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3547" w14:textId="35A139E5" w:rsidR="00094511" w:rsidRPr="009A547B" w:rsidRDefault="00B1038B" w:rsidP="00094511">
      <w:pPr>
        <w:pStyle w:val="Heading1"/>
        <w:jc w:val="center"/>
        <w:rPr>
          <w:rFonts w:ascii="Times New Roman" w:hAnsi="Times New Roman" w:cs="Times New Roman"/>
          <w:sz w:val="28"/>
          <w:szCs w:val="28"/>
        </w:rPr>
      </w:pPr>
      <w:r>
        <w:rPr>
          <w:rFonts w:ascii="Times New Roman" w:hAnsi="Times New Roman" w:cs="Times New Roman"/>
          <w:sz w:val="28"/>
          <w:szCs w:val="28"/>
        </w:rPr>
        <w:t xml:space="preserve">Bayside Solutions, Inc. </w:t>
      </w:r>
      <w:r w:rsidR="00094511" w:rsidRPr="009A547B">
        <w:rPr>
          <w:rFonts w:ascii="Times New Roman" w:hAnsi="Times New Roman" w:cs="Times New Roman"/>
          <w:sz w:val="28"/>
          <w:szCs w:val="28"/>
        </w:rPr>
        <w:t>Privacy Notice for California Employees</w:t>
      </w:r>
    </w:p>
    <w:p w14:paraId="1027393C" w14:textId="77777777" w:rsidR="009A547B" w:rsidRDefault="009A547B" w:rsidP="00094511">
      <w:pPr>
        <w:jc w:val="both"/>
        <w:rPr>
          <w:sz w:val="24"/>
          <w:szCs w:val="24"/>
        </w:rPr>
      </w:pPr>
    </w:p>
    <w:p w14:paraId="1716A708" w14:textId="1D5CE76E" w:rsidR="00094511" w:rsidRPr="009A547B" w:rsidRDefault="00094511" w:rsidP="00094511">
      <w:pPr>
        <w:jc w:val="both"/>
        <w:rPr>
          <w:sz w:val="24"/>
          <w:szCs w:val="24"/>
        </w:rPr>
      </w:pPr>
      <w:r w:rsidRPr="009A547B">
        <w:rPr>
          <w:sz w:val="24"/>
          <w:szCs w:val="24"/>
        </w:rPr>
        <w:t>Bayside Solutions, Inc, (hereinafter “Company”) and its affiliates and subsidiaries (“the Company,” “we,” “us,” or “our”) provide this </w:t>
      </w:r>
      <w:r w:rsidRPr="009A547B">
        <w:rPr>
          <w:b/>
          <w:bCs/>
          <w:sz w:val="24"/>
          <w:szCs w:val="24"/>
        </w:rPr>
        <w:t>Privacy Notice for California Consumers/Employees</w:t>
      </w:r>
      <w:r w:rsidRPr="009A547B">
        <w:rPr>
          <w:sz w:val="24"/>
          <w:szCs w:val="24"/>
        </w:rPr>
        <w:t> (the “CCPA Employee Privacy Notice”). This CCPA Employee Privacy Notice sets forth our privacy practices as required by the California Consumer Privacy Act of 2018 (“CCPA”).</w:t>
      </w:r>
    </w:p>
    <w:p w14:paraId="5B12A742" w14:textId="77777777" w:rsidR="00094511" w:rsidRPr="009A547B" w:rsidRDefault="00094511" w:rsidP="00094511">
      <w:pPr>
        <w:jc w:val="both"/>
        <w:rPr>
          <w:sz w:val="24"/>
          <w:szCs w:val="24"/>
        </w:rPr>
      </w:pPr>
    </w:p>
    <w:p w14:paraId="75A78882" w14:textId="77777777" w:rsidR="00094511" w:rsidRPr="009A547B" w:rsidRDefault="00094511" w:rsidP="00094511">
      <w:pPr>
        <w:jc w:val="both"/>
        <w:rPr>
          <w:sz w:val="24"/>
          <w:szCs w:val="24"/>
        </w:rPr>
      </w:pPr>
      <w:r w:rsidRPr="009A547B">
        <w:rPr>
          <w:sz w:val="24"/>
          <w:szCs w:val="24"/>
        </w:rPr>
        <w:t>The CCPA Employee Privacy Notice applies only to individuals residing in the State of California who are considered “Consumers” under the CCPA and from whom we collect “Personal Information” as described in the CCPA (“Consumers”). We provide you this notice because under the CCPA, California Residents who are employees, employee applicants, or contractors qualify as Consumers. For purposes of this CCPA Employee Privacy Notice, when we refer to Consumers, we mean you to the extent you are a California employee, employee applicant, or contractor.</w:t>
      </w:r>
    </w:p>
    <w:p w14:paraId="372CD4E5" w14:textId="77777777" w:rsidR="00094511" w:rsidRPr="009A547B" w:rsidRDefault="00094511" w:rsidP="00094511">
      <w:pPr>
        <w:jc w:val="both"/>
        <w:rPr>
          <w:sz w:val="24"/>
          <w:szCs w:val="24"/>
        </w:rPr>
      </w:pPr>
    </w:p>
    <w:p w14:paraId="4DF01DCC" w14:textId="77777777" w:rsidR="00094511" w:rsidRPr="009A547B" w:rsidRDefault="00094511" w:rsidP="00094511">
      <w:pPr>
        <w:pStyle w:val="Heading2"/>
        <w:jc w:val="both"/>
        <w:rPr>
          <w:rFonts w:ascii="Times New Roman" w:hAnsi="Times New Roman" w:cs="Times New Roman"/>
          <w:i w:val="0"/>
          <w:iCs w:val="0"/>
          <w:sz w:val="24"/>
          <w:szCs w:val="24"/>
          <w:u w:val="single"/>
        </w:rPr>
      </w:pPr>
      <w:r w:rsidRPr="009A547B">
        <w:rPr>
          <w:rFonts w:ascii="Times New Roman" w:hAnsi="Times New Roman" w:cs="Times New Roman"/>
          <w:i w:val="0"/>
          <w:iCs w:val="0"/>
          <w:sz w:val="24"/>
          <w:szCs w:val="24"/>
          <w:u w:val="single"/>
        </w:rPr>
        <w:t>Information We Collect</w:t>
      </w:r>
    </w:p>
    <w:p w14:paraId="0FB3F554" w14:textId="77777777" w:rsidR="00094511" w:rsidRPr="009A547B" w:rsidRDefault="00094511" w:rsidP="00094511">
      <w:pPr>
        <w:jc w:val="both"/>
        <w:rPr>
          <w:sz w:val="24"/>
          <w:szCs w:val="24"/>
        </w:rPr>
      </w:pPr>
      <w:r w:rsidRPr="009A547B">
        <w:rPr>
          <w:sz w:val="24"/>
          <w:szCs w:val="24"/>
        </w:rPr>
        <w:t xml:space="preserve">We may collect Personal Information from you in a variety of different situations, including, but not limited to on our website, your mobile device, through email, in physical locations, through the mail, and/or over the telephone. More specifically, the Company collects the following categories of Personal Information from California employees or potential employees, which will depend on the particular </w:t>
      </w:r>
      <w:r w:rsidRPr="009A547B">
        <w:rPr>
          <w:b/>
          <w:bCs/>
          <w:sz w:val="24"/>
          <w:szCs w:val="24"/>
        </w:rPr>
        <w:t>Business Purpose</w:t>
      </w:r>
      <w:r w:rsidRPr="009A547B">
        <w:rPr>
          <w:sz w:val="24"/>
          <w:szCs w:val="24"/>
        </w:rPr>
        <w:t> for which we collect it:</w:t>
      </w:r>
    </w:p>
    <w:p w14:paraId="05D73F4E" w14:textId="77777777" w:rsidR="00094511" w:rsidRPr="009A547B" w:rsidRDefault="00094511" w:rsidP="00094511">
      <w:pPr>
        <w:jc w:val="both"/>
        <w:rPr>
          <w:sz w:val="24"/>
          <w:szCs w:val="24"/>
        </w:rPr>
      </w:pPr>
    </w:p>
    <w:tbl>
      <w:tblPr>
        <w:tblW w:w="0" w:type="auto"/>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3018"/>
        <w:gridCol w:w="6326"/>
      </w:tblGrid>
      <w:tr w:rsidR="00094511" w:rsidRPr="009A547B" w14:paraId="5AD142EE" w14:textId="77777777" w:rsidTr="009A547B">
        <w:trPr>
          <w:tblHeader/>
        </w:trPr>
        <w:tc>
          <w:tcPr>
            <w:tcW w:w="3018"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2DA4581F" w14:textId="77777777" w:rsidR="00094511" w:rsidRPr="009A547B" w:rsidRDefault="00094511" w:rsidP="00011C80">
            <w:pPr>
              <w:jc w:val="both"/>
              <w:rPr>
                <w:b/>
                <w:bCs/>
                <w:sz w:val="24"/>
                <w:szCs w:val="24"/>
              </w:rPr>
            </w:pPr>
            <w:r w:rsidRPr="009A547B">
              <w:rPr>
                <w:b/>
                <w:bCs/>
                <w:sz w:val="24"/>
                <w:szCs w:val="24"/>
              </w:rPr>
              <w:t>Category</w:t>
            </w:r>
          </w:p>
        </w:tc>
        <w:tc>
          <w:tcPr>
            <w:tcW w:w="632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14D56D5D" w14:textId="77777777" w:rsidR="00094511" w:rsidRPr="009A547B" w:rsidRDefault="00094511" w:rsidP="00011C80">
            <w:pPr>
              <w:jc w:val="both"/>
              <w:rPr>
                <w:b/>
                <w:bCs/>
                <w:sz w:val="24"/>
                <w:szCs w:val="24"/>
              </w:rPr>
            </w:pPr>
            <w:r w:rsidRPr="009A547B">
              <w:rPr>
                <w:b/>
                <w:bCs/>
                <w:sz w:val="24"/>
                <w:szCs w:val="24"/>
              </w:rPr>
              <w:t>Examples of Personal Information Collected</w:t>
            </w:r>
          </w:p>
        </w:tc>
      </w:tr>
      <w:tr w:rsidR="00094511" w:rsidRPr="009A547B" w14:paraId="0818A2F5" w14:textId="77777777" w:rsidTr="009A547B">
        <w:tc>
          <w:tcPr>
            <w:tcW w:w="3018"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29017C81" w14:textId="77777777" w:rsidR="00094511" w:rsidRPr="009A547B" w:rsidRDefault="00094511" w:rsidP="00011C80">
            <w:pPr>
              <w:jc w:val="both"/>
              <w:rPr>
                <w:sz w:val="24"/>
                <w:szCs w:val="24"/>
              </w:rPr>
            </w:pPr>
            <w:r w:rsidRPr="009A547B">
              <w:rPr>
                <w:sz w:val="24"/>
                <w:szCs w:val="24"/>
              </w:rPr>
              <w:t>A. Identifiers.</w:t>
            </w:r>
          </w:p>
        </w:tc>
        <w:tc>
          <w:tcPr>
            <w:tcW w:w="632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391224C0" w14:textId="77777777" w:rsidR="00094511" w:rsidRPr="009A547B" w:rsidRDefault="00094511" w:rsidP="00011C80">
            <w:pPr>
              <w:jc w:val="both"/>
              <w:rPr>
                <w:sz w:val="24"/>
                <w:szCs w:val="24"/>
              </w:rPr>
            </w:pPr>
            <w:r w:rsidRPr="009A547B">
              <w:rPr>
                <w:sz w:val="24"/>
                <w:szCs w:val="24"/>
              </w:rPr>
              <w:t>A real name, alias, postal address, unique personal identifier, Internet Protocol address, email address, account name, Social Security number, driver's license number, passport number, or other similar identifiers.</w:t>
            </w:r>
          </w:p>
        </w:tc>
      </w:tr>
      <w:tr w:rsidR="00094511" w:rsidRPr="009A547B" w14:paraId="083E288A" w14:textId="77777777" w:rsidTr="009A547B">
        <w:tc>
          <w:tcPr>
            <w:tcW w:w="3018"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3430563D" w14:textId="77777777" w:rsidR="00094511" w:rsidRPr="009A547B" w:rsidRDefault="00094511" w:rsidP="00011C80">
            <w:pPr>
              <w:rPr>
                <w:sz w:val="24"/>
                <w:szCs w:val="24"/>
              </w:rPr>
            </w:pPr>
            <w:r w:rsidRPr="009A547B">
              <w:rPr>
                <w:sz w:val="24"/>
                <w:szCs w:val="24"/>
              </w:rPr>
              <w:t>B. Personal information categories listed in the California Customer Records statute (Cal. Civ. Code § 1798.80(e)).</w:t>
            </w:r>
          </w:p>
        </w:tc>
        <w:tc>
          <w:tcPr>
            <w:tcW w:w="632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3D6935B5" w14:textId="77777777" w:rsidR="00094511" w:rsidRPr="009A547B" w:rsidRDefault="00094511" w:rsidP="00011C80">
            <w:pPr>
              <w:jc w:val="both"/>
              <w:rPr>
                <w:sz w:val="24"/>
                <w:szCs w:val="24"/>
              </w:rPr>
            </w:pPr>
            <w:r w:rsidRPr="009A547B">
              <w:rPr>
                <w:sz w:val="24"/>
                <w:szCs w:val="24"/>
              </w:rPr>
              <w:t>A name, signature, Social Security number, or, address, telephone number, passport number, driver's license or state identification card number, education, employment, employment history, bank account number, or any other financial information, medical information, or health insurance information.</w:t>
            </w:r>
          </w:p>
        </w:tc>
      </w:tr>
      <w:tr w:rsidR="00094511" w:rsidRPr="009A547B" w14:paraId="6D9B9FB3" w14:textId="77777777" w:rsidTr="009A547B">
        <w:tc>
          <w:tcPr>
            <w:tcW w:w="3018"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53A5EA0F" w14:textId="77777777" w:rsidR="00094511" w:rsidRPr="009A547B" w:rsidRDefault="00094511" w:rsidP="00011C80">
            <w:pPr>
              <w:rPr>
                <w:sz w:val="24"/>
                <w:szCs w:val="24"/>
              </w:rPr>
            </w:pPr>
            <w:r w:rsidRPr="009A547B">
              <w:rPr>
                <w:sz w:val="24"/>
                <w:szCs w:val="24"/>
              </w:rPr>
              <w:t>C. Protected classification characteristics under California or federal law.</w:t>
            </w:r>
          </w:p>
        </w:tc>
        <w:tc>
          <w:tcPr>
            <w:tcW w:w="632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1F111692" w14:textId="77777777" w:rsidR="00094511" w:rsidRPr="009A547B" w:rsidRDefault="00094511" w:rsidP="00011C80">
            <w:pPr>
              <w:jc w:val="both"/>
              <w:rPr>
                <w:sz w:val="24"/>
                <w:szCs w:val="24"/>
              </w:rPr>
            </w:pPr>
            <w:r w:rsidRPr="009A547B">
              <w:rPr>
                <w:sz w:val="24"/>
                <w:szCs w:val="24"/>
              </w:rPr>
              <w:t>Age, race, national origin, citizenship, marital status, medical condition, physical or mental disability, sex (including gender, gender identity, gender expression, pregnancy or childbirth and related medical conditions), information relating to same sex benefits, veteran or military status.</w:t>
            </w:r>
          </w:p>
        </w:tc>
      </w:tr>
      <w:tr w:rsidR="00094511" w:rsidRPr="009A547B" w14:paraId="3BF71B9B" w14:textId="77777777" w:rsidTr="009A547B">
        <w:tc>
          <w:tcPr>
            <w:tcW w:w="3018"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064A8CDE" w14:textId="77777777" w:rsidR="00094511" w:rsidRPr="009A547B" w:rsidRDefault="00094511" w:rsidP="00011C80">
            <w:pPr>
              <w:jc w:val="both"/>
              <w:rPr>
                <w:sz w:val="24"/>
                <w:szCs w:val="24"/>
              </w:rPr>
            </w:pPr>
            <w:r w:rsidRPr="009A547B">
              <w:rPr>
                <w:sz w:val="24"/>
                <w:szCs w:val="24"/>
              </w:rPr>
              <w:lastRenderedPageBreak/>
              <w:t>D. Biometric information.</w:t>
            </w:r>
          </w:p>
        </w:tc>
        <w:tc>
          <w:tcPr>
            <w:tcW w:w="632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750AD76B" w14:textId="77777777" w:rsidR="00094511" w:rsidRPr="009A547B" w:rsidRDefault="00094511" w:rsidP="00011C80">
            <w:pPr>
              <w:jc w:val="both"/>
              <w:rPr>
                <w:sz w:val="24"/>
                <w:szCs w:val="24"/>
              </w:rPr>
            </w:pPr>
            <w:r w:rsidRPr="009A547B">
              <w:rPr>
                <w:sz w:val="24"/>
                <w:szCs w:val="24"/>
              </w:rPr>
              <w:t>Genetic, physiological, behavioral, and biological characteristics, or activity patterns used to extract a template or other identifier or identifying information, such as, fingerprints.</w:t>
            </w:r>
          </w:p>
        </w:tc>
      </w:tr>
      <w:tr w:rsidR="00094511" w:rsidRPr="009A547B" w14:paraId="1DB634D8" w14:textId="77777777" w:rsidTr="009A547B">
        <w:tc>
          <w:tcPr>
            <w:tcW w:w="3018"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11EAED57" w14:textId="77777777" w:rsidR="00094511" w:rsidRPr="009A547B" w:rsidRDefault="00094511" w:rsidP="00011C80">
            <w:pPr>
              <w:rPr>
                <w:sz w:val="24"/>
                <w:szCs w:val="24"/>
              </w:rPr>
            </w:pPr>
            <w:r w:rsidRPr="009A547B">
              <w:rPr>
                <w:sz w:val="24"/>
                <w:szCs w:val="24"/>
              </w:rPr>
              <w:t>E. Internet or other similar network activity.</w:t>
            </w:r>
          </w:p>
        </w:tc>
        <w:tc>
          <w:tcPr>
            <w:tcW w:w="632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7C9FE8E3" w14:textId="77777777" w:rsidR="00094511" w:rsidRPr="009A547B" w:rsidRDefault="00094511" w:rsidP="00011C80">
            <w:pPr>
              <w:jc w:val="both"/>
              <w:rPr>
                <w:sz w:val="24"/>
                <w:szCs w:val="24"/>
              </w:rPr>
            </w:pPr>
            <w:r w:rsidRPr="009A547B">
              <w:rPr>
                <w:sz w:val="24"/>
                <w:szCs w:val="24"/>
              </w:rPr>
              <w:t>Browsing history, search history, information on a consumer's interaction with a website, application, or advertisement.</w:t>
            </w:r>
          </w:p>
        </w:tc>
      </w:tr>
      <w:tr w:rsidR="00094511" w:rsidRPr="009A547B" w14:paraId="610E1C59" w14:textId="77777777" w:rsidTr="009A547B">
        <w:tc>
          <w:tcPr>
            <w:tcW w:w="3018"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7215F6FE" w14:textId="77777777" w:rsidR="00094511" w:rsidRPr="009A547B" w:rsidRDefault="00094511" w:rsidP="00011C80">
            <w:pPr>
              <w:jc w:val="both"/>
              <w:rPr>
                <w:sz w:val="24"/>
                <w:szCs w:val="24"/>
              </w:rPr>
            </w:pPr>
            <w:r w:rsidRPr="009A547B">
              <w:rPr>
                <w:sz w:val="24"/>
                <w:szCs w:val="24"/>
              </w:rPr>
              <w:t>F. Geolocation data.</w:t>
            </w:r>
          </w:p>
        </w:tc>
        <w:tc>
          <w:tcPr>
            <w:tcW w:w="632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4FB154C6" w14:textId="77777777" w:rsidR="00094511" w:rsidRPr="009A547B" w:rsidRDefault="00094511" w:rsidP="00011C80">
            <w:pPr>
              <w:jc w:val="both"/>
              <w:rPr>
                <w:sz w:val="24"/>
                <w:szCs w:val="24"/>
              </w:rPr>
            </w:pPr>
            <w:r w:rsidRPr="009A547B">
              <w:rPr>
                <w:sz w:val="24"/>
                <w:szCs w:val="24"/>
              </w:rPr>
              <w:t>Physical location.</w:t>
            </w:r>
          </w:p>
        </w:tc>
      </w:tr>
      <w:tr w:rsidR="00094511" w:rsidRPr="009A547B" w14:paraId="2E6206CF" w14:textId="77777777" w:rsidTr="009A547B">
        <w:tc>
          <w:tcPr>
            <w:tcW w:w="3018"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75627C2A" w14:textId="77777777" w:rsidR="00094511" w:rsidRPr="009A547B" w:rsidRDefault="00094511" w:rsidP="00011C80">
            <w:pPr>
              <w:jc w:val="both"/>
              <w:rPr>
                <w:sz w:val="24"/>
                <w:szCs w:val="24"/>
              </w:rPr>
            </w:pPr>
            <w:r w:rsidRPr="009A547B">
              <w:rPr>
                <w:sz w:val="24"/>
                <w:szCs w:val="24"/>
              </w:rPr>
              <w:t>G. Sensory data.</w:t>
            </w:r>
          </w:p>
        </w:tc>
        <w:tc>
          <w:tcPr>
            <w:tcW w:w="632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5E423E6F" w14:textId="77777777" w:rsidR="00094511" w:rsidRPr="009A547B" w:rsidRDefault="00094511" w:rsidP="00011C80">
            <w:pPr>
              <w:jc w:val="both"/>
              <w:rPr>
                <w:sz w:val="24"/>
                <w:szCs w:val="24"/>
              </w:rPr>
            </w:pPr>
            <w:r w:rsidRPr="009A547B">
              <w:rPr>
                <w:sz w:val="24"/>
                <w:szCs w:val="24"/>
              </w:rPr>
              <w:t>Audio information.</w:t>
            </w:r>
          </w:p>
        </w:tc>
      </w:tr>
      <w:tr w:rsidR="00094511" w:rsidRPr="009A547B" w14:paraId="5CE182FE" w14:textId="77777777" w:rsidTr="009A547B">
        <w:tc>
          <w:tcPr>
            <w:tcW w:w="3018"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01AC0EEA" w14:textId="77777777" w:rsidR="00094511" w:rsidRPr="009A547B" w:rsidRDefault="00094511" w:rsidP="00011C80">
            <w:pPr>
              <w:jc w:val="both"/>
              <w:rPr>
                <w:sz w:val="24"/>
                <w:szCs w:val="24"/>
              </w:rPr>
            </w:pPr>
            <w:r w:rsidRPr="009A547B">
              <w:rPr>
                <w:sz w:val="24"/>
                <w:szCs w:val="24"/>
              </w:rPr>
              <w:t>H. Professional or employment-related information.</w:t>
            </w:r>
          </w:p>
        </w:tc>
        <w:tc>
          <w:tcPr>
            <w:tcW w:w="632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40C4E712" w14:textId="77777777" w:rsidR="00094511" w:rsidRPr="009A547B" w:rsidRDefault="00094511" w:rsidP="00011C80">
            <w:pPr>
              <w:jc w:val="both"/>
              <w:rPr>
                <w:sz w:val="24"/>
                <w:szCs w:val="24"/>
              </w:rPr>
            </w:pPr>
            <w:r w:rsidRPr="009A547B">
              <w:rPr>
                <w:sz w:val="24"/>
                <w:szCs w:val="24"/>
              </w:rPr>
              <w:t>Current or past job history or performance evaluations.</w:t>
            </w:r>
          </w:p>
        </w:tc>
      </w:tr>
      <w:tr w:rsidR="00094511" w:rsidRPr="009A547B" w14:paraId="7A70E45B" w14:textId="77777777" w:rsidTr="009A547B">
        <w:tc>
          <w:tcPr>
            <w:tcW w:w="3018"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526B38DE" w14:textId="77777777" w:rsidR="00094511" w:rsidRPr="009A547B" w:rsidRDefault="00094511" w:rsidP="00011C80">
            <w:pPr>
              <w:rPr>
                <w:sz w:val="24"/>
                <w:szCs w:val="24"/>
              </w:rPr>
            </w:pPr>
            <w:r w:rsidRPr="009A547B">
              <w:rPr>
                <w:sz w:val="24"/>
                <w:szCs w:val="24"/>
              </w:rPr>
              <w:t>I. Education information, as defined by the Family Educational Rights and Privacy Act</w:t>
            </w:r>
          </w:p>
        </w:tc>
        <w:tc>
          <w:tcPr>
            <w:tcW w:w="632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14:paraId="76717A61" w14:textId="77777777" w:rsidR="00094511" w:rsidRPr="009A547B" w:rsidRDefault="00094511" w:rsidP="00011C80">
            <w:pPr>
              <w:jc w:val="both"/>
              <w:rPr>
                <w:sz w:val="24"/>
                <w:szCs w:val="24"/>
              </w:rPr>
            </w:pPr>
            <w:r w:rsidRPr="009A547B">
              <w:rPr>
                <w:sz w:val="24"/>
                <w:szCs w:val="24"/>
              </w:rPr>
              <w:t>None.</w:t>
            </w:r>
          </w:p>
        </w:tc>
      </w:tr>
    </w:tbl>
    <w:p w14:paraId="57F5607B" w14:textId="77777777" w:rsidR="00094511" w:rsidRPr="009A547B" w:rsidRDefault="00094511" w:rsidP="00094511">
      <w:pPr>
        <w:jc w:val="both"/>
        <w:rPr>
          <w:sz w:val="24"/>
          <w:szCs w:val="24"/>
        </w:rPr>
      </w:pPr>
      <w:r w:rsidRPr="009A547B">
        <w:rPr>
          <w:sz w:val="24"/>
          <w:szCs w:val="24"/>
        </w:rPr>
        <w:t>Personal Information does not include deidentified or aggregated consumer information.</w:t>
      </w:r>
    </w:p>
    <w:p w14:paraId="7B833E66" w14:textId="77777777" w:rsidR="00094511" w:rsidRPr="009A547B" w:rsidRDefault="00094511" w:rsidP="00094511">
      <w:pPr>
        <w:jc w:val="both"/>
        <w:rPr>
          <w:sz w:val="24"/>
          <w:szCs w:val="24"/>
        </w:rPr>
      </w:pPr>
    </w:p>
    <w:p w14:paraId="74FDC896" w14:textId="77777777" w:rsidR="00094511" w:rsidRPr="009A547B" w:rsidRDefault="00094511" w:rsidP="00094511">
      <w:pPr>
        <w:jc w:val="both"/>
        <w:rPr>
          <w:sz w:val="24"/>
          <w:szCs w:val="24"/>
        </w:rPr>
      </w:pPr>
      <w:r w:rsidRPr="009A547B">
        <w:rPr>
          <w:sz w:val="24"/>
          <w:szCs w:val="24"/>
        </w:rPr>
        <w:t>The Company obtains the categories of Personal Information listed above from the following categories of sources:</w:t>
      </w:r>
    </w:p>
    <w:p w14:paraId="4705144F" w14:textId="77777777" w:rsidR="00094511" w:rsidRPr="009A547B" w:rsidRDefault="00094511" w:rsidP="00094511">
      <w:pPr>
        <w:numPr>
          <w:ilvl w:val="0"/>
          <w:numId w:val="19"/>
        </w:numPr>
        <w:overflowPunct/>
        <w:autoSpaceDE/>
        <w:autoSpaceDN/>
        <w:adjustRightInd/>
        <w:jc w:val="both"/>
        <w:textAlignment w:val="auto"/>
        <w:rPr>
          <w:sz w:val="24"/>
          <w:szCs w:val="24"/>
        </w:rPr>
      </w:pPr>
      <w:r w:rsidRPr="009A547B">
        <w:rPr>
          <w:sz w:val="24"/>
          <w:szCs w:val="24"/>
        </w:rPr>
        <w:t>Directly from you. For example, from forms you complete or services we provide you.</w:t>
      </w:r>
    </w:p>
    <w:p w14:paraId="28E8F13E" w14:textId="77777777" w:rsidR="00094511" w:rsidRPr="009A547B" w:rsidRDefault="00094511" w:rsidP="00094511">
      <w:pPr>
        <w:numPr>
          <w:ilvl w:val="0"/>
          <w:numId w:val="19"/>
        </w:numPr>
        <w:overflowPunct/>
        <w:autoSpaceDE/>
        <w:autoSpaceDN/>
        <w:adjustRightInd/>
        <w:jc w:val="both"/>
        <w:textAlignment w:val="auto"/>
        <w:rPr>
          <w:sz w:val="24"/>
          <w:szCs w:val="24"/>
        </w:rPr>
      </w:pPr>
      <w:r w:rsidRPr="009A547B">
        <w:rPr>
          <w:sz w:val="24"/>
          <w:szCs w:val="24"/>
        </w:rPr>
        <w:t>Indirectly from you. For example, from observing your actions on our website or from information your computer or mobile device transmits when interacting with our website or mobile applications, among other things.</w:t>
      </w:r>
    </w:p>
    <w:p w14:paraId="0B7BA980" w14:textId="77777777" w:rsidR="00094511" w:rsidRPr="009A547B" w:rsidRDefault="00094511" w:rsidP="00094511">
      <w:pPr>
        <w:numPr>
          <w:ilvl w:val="0"/>
          <w:numId w:val="19"/>
        </w:numPr>
        <w:overflowPunct/>
        <w:autoSpaceDE/>
        <w:autoSpaceDN/>
        <w:adjustRightInd/>
        <w:jc w:val="both"/>
        <w:textAlignment w:val="auto"/>
        <w:rPr>
          <w:sz w:val="24"/>
          <w:szCs w:val="24"/>
        </w:rPr>
      </w:pPr>
      <w:r w:rsidRPr="009A547B">
        <w:rPr>
          <w:sz w:val="24"/>
          <w:szCs w:val="24"/>
        </w:rPr>
        <w:t>Third parties. For example, staffing and recruiting agencies with whom we contract for services and consumer reporting agencies when we perform employee background screenings.</w:t>
      </w:r>
    </w:p>
    <w:p w14:paraId="22223C0A" w14:textId="77777777" w:rsidR="00094511" w:rsidRPr="009A547B" w:rsidRDefault="00094511" w:rsidP="00094511">
      <w:pPr>
        <w:ind w:left="720"/>
        <w:jc w:val="both"/>
        <w:rPr>
          <w:sz w:val="24"/>
          <w:szCs w:val="24"/>
        </w:rPr>
      </w:pPr>
    </w:p>
    <w:p w14:paraId="16660960" w14:textId="77777777" w:rsidR="00094511" w:rsidRPr="009A547B" w:rsidRDefault="00094511" w:rsidP="00094511">
      <w:pPr>
        <w:pStyle w:val="Heading2"/>
        <w:jc w:val="both"/>
        <w:rPr>
          <w:rFonts w:ascii="Times New Roman" w:hAnsi="Times New Roman" w:cs="Times New Roman"/>
          <w:i w:val="0"/>
          <w:iCs w:val="0"/>
          <w:sz w:val="24"/>
          <w:szCs w:val="24"/>
          <w:u w:val="single"/>
        </w:rPr>
      </w:pPr>
      <w:r w:rsidRPr="009A547B">
        <w:rPr>
          <w:rFonts w:ascii="Times New Roman" w:hAnsi="Times New Roman" w:cs="Times New Roman"/>
          <w:i w:val="0"/>
          <w:iCs w:val="0"/>
          <w:sz w:val="24"/>
          <w:szCs w:val="24"/>
          <w:u w:val="single"/>
        </w:rPr>
        <w:t>How We Use Personal Information</w:t>
      </w:r>
    </w:p>
    <w:p w14:paraId="63827520" w14:textId="77777777" w:rsidR="00094511" w:rsidRPr="009A547B" w:rsidRDefault="00094511" w:rsidP="00094511">
      <w:pPr>
        <w:jc w:val="both"/>
        <w:rPr>
          <w:sz w:val="24"/>
          <w:szCs w:val="24"/>
        </w:rPr>
      </w:pPr>
      <w:r w:rsidRPr="009A547B">
        <w:rPr>
          <w:sz w:val="24"/>
          <w:szCs w:val="24"/>
        </w:rPr>
        <w:t>We may use or disclose the Personal Information we collect from you or about you to do one or more of the following:</w:t>
      </w:r>
    </w:p>
    <w:p w14:paraId="1ED430E2" w14:textId="77777777" w:rsidR="00094511" w:rsidRPr="009A547B" w:rsidRDefault="00094511" w:rsidP="00094511">
      <w:pPr>
        <w:numPr>
          <w:ilvl w:val="0"/>
          <w:numId w:val="20"/>
        </w:numPr>
        <w:overflowPunct/>
        <w:autoSpaceDE/>
        <w:autoSpaceDN/>
        <w:adjustRightInd/>
        <w:jc w:val="both"/>
        <w:textAlignment w:val="auto"/>
        <w:rPr>
          <w:sz w:val="24"/>
          <w:szCs w:val="24"/>
        </w:rPr>
      </w:pPr>
      <w:r w:rsidRPr="009A547B">
        <w:rPr>
          <w:sz w:val="24"/>
          <w:szCs w:val="24"/>
        </w:rPr>
        <w:t>To fulfill or meet the purpose for which you provided the information. For example, if you share your name and contact information to apply for a job or become an employee, we will use that Personal Information in connection with your employment or potential employment.</w:t>
      </w:r>
    </w:p>
    <w:p w14:paraId="4D6402ED" w14:textId="77777777" w:rsidR="00094511" w:rsidRPr="009A547B" w:rsidRDefault="00094511" w:rsidP="00094511">
      <w:pPr>
        <w:numPr>
          <w:ilvl w:val="0"/>
          <w:numId w:val="20"/>
        </w:numPr>
        <w:overflowPunct/>
        <w:autoSpaceDE/>
        <w:autoSpaceDN/>
        <w:adjustRightInd/>
        <w:jc w:val="both"/>
        <w:textAlignment w:val="auto"/>
        <w:rPr>
          <w:sz w:val="24"/>
          <w:szCs w:val="24"/>
        </w:rPr>
      </w:pPr>
      <w:r w:rsidRPr="009A547B">
        <w:rPr>
          <w:sz w:val="24"/>
          <w:szCs w:val="24"/>
        </w:rPr>
        <w:t>To contact you and to inform you about benefits or information relating to your employment or potential employment.</w:t>
      </w:r>
    </w:p>
    <w:p w14:paraId="10D11A1D" w14:textId="77777777" w:rsidR="00094511" w:rsidRPr="009A547B" w:rsidRDefault="00094511" w:rsidP="00094511">
      <w:pPr>
        <w:numPr>
          <w:ilvl w:val="0"/>
          <w:numId w:val="20"/>
        </w:numPr>
        <w:overflowPunct/>
        <w:autoSpaceDE/>
        <w:autoSpaceDN/>
        <w:adjustRightInd/>
        <w:jc w:val="both"/>
        <w:textAlignment w:val="auto"/>
        <w:rPr>
          <w:sz w:val="24"/>
          <w:szCs w:val="24"/>
        </w:rPr>
      </w:pPr>
      <w:r w:rsidRPr="009A547B">
        <w:rPr>
          <w:sz w:val="24"/>
          <w:szCs w:val="24"/>
        </w:rPr>
        <w:t>To provide, support, personalize, and develop our website and services relating to your employment or potential employment.</w:t>
      </w:r>
    </w:p>
    <w:p w14:paraId="40E3801C" w14:textId="77777777" w:rsidR="00094511" w:rsidRPr="009A547B" w:rsidRDefault="00094511" w:rsidP="00094511">
      <w:pPr>
        <w:numPr>
          <w:ilvl w:val="0"/>
          <w:numId w:val="20"/>
        </w:numPr>
        <w:overflowPunct/>
        <w:autoSpaceDE/>
        <w:autoSpaceDN/>
        <w:adjustRightInd/>
        <w:jc w:val="both"/>
        <w:textAlignment w:val="auto"/>
        <w:rPr>
          <w:sz w:val="24"/>
          <w:szCs w:val="24"/>
        </w:rPr>
      </w:pPr>
      <w:r w:rsidRPr="009A547B">
        <w:rPr>
          <w:sz w:val="24"/>
          <w:szCs w:val="24"/>
        </w:rPr>
        <w:lastRenderedPageBreak/>
        <w:t>To create, maintain, customize, and secure your information or account with us.</w:t>
      </w:r>
    </w:p>
    <w:p w14:paraId="72B68723" w14:textId="77777777" w:rsidR="00094511" w:rsidRPr="009A547B" w:rsidRDefault="00094511" w:rsidP="00094511">
      <w:pPr>
        <w:numPr>
          <w:ilvl w:val="0"/>
          <w:numId w:val="20"/>
        </w:numPr>
        <w:overflowPunct/>
        <w:autoSpaceDE/>
        <w:autoSpaceDN/>
        <w:adjustRightInd/>
        <w:jc w:val="both"/>
        <w:textAlignment w:val="auto"/>
        <w:rPr>
          <w:sz w:val="24"/>
          <w:szCs w:val="24"/>
        </w:rPr>
      </w:pPr>
      <w:r w:rsidRPr="009A547B">
        <w:rPr>
          <w:sz w:val="24"/>
          <w:szCs w:val="24"/>
        </w:rPr>
        <w:t>To process your requests or transactions and prevent transactional fraud.</w:t>
      </w:r>
    </w:p>
    <w:p w14:paraId="5F6B492B" w14:textId="77777777" w:rsidR="00094511" w:rsidRPr="009A547B" w:rsidRDefault="00094511" w:rsidP="00094511">
      <w:pPr>
        <w:numPr>
          <w:ilvl w:val="0"/>
          <w:numId w:val="20"/>
        </w:numPr>
        <w:overflowPunct/>
        <w:autoSpaceDE/>
        <w:autoSpaceDN/>
        <w:adjustRightInd/>
        <w:jc w:val="both"/>
        <w:textAlignment w:val="auto"/>
        <w:rPr>
          <w:sz w:val="24"/>
          <w:szCs w:val="24"/>
        </w:rPr>
      </w:pPr>
      <w:r w:rsidRPr="009A547B">
        <w:rPr>
          <w:sz w:val="24"/>
          <w:szCs w:val="24"/>
        </w:rPr>
        <w:t>To provide you with support and to respond to your inquiries, including to investigate and address your concerns and monitor and improve our responses.</w:t>
      </w:r>
    </w:p>
    <w:p w14:paraId="31E2CF6A" w14:textId="77777777" w:rsidR="00094511" w:rsidRPr="009A547B" w:rsidRDefault="00094511" w:rsidP="00094511">
      <w:pPr>
        <w:numPr>
          <w:ilvl w:val="0"/>
          <w:numId w:val="20"/>
        </w:numPr>
        <w:overflowPunct/>
        <w:autoSpaceDE/>
        <w:autoSpaceDN/>
        <w:adjustRightInd/>
        <w:jc w:val="both"/>
        <w:textAlignment w:val="auto"/>
        <w:rPr>
          <w:sz w:val="24"/>
          <w:szCs w:val="24"/>
        </w:rPr>
      </w:pPr>
      <w:r w:rsidRPr="009A547B">
        <w:rPr>
          <w:sz w:val="24"/>
          <w:szCs w:val="24"/>
        </w:rPr>
        <w:t>To help maintain the safety, security, and integrity of our systems, App or Website, services, databases and other technology assets, and business.</w:t>
      </w:r>
    </w:p>
    <w:p w14:paraId="653BD259" w14:textId="77777777" w:rsidR="00094511" w:rsidRPr="009A547B" w:rsidRDefault="00094511" w:rsidP="00094511">
      <w:pPr>
        <w:numPr>
          <w:ilvl w:val="0"/>
          <w:numId w:val="20"/>
        </w:numPr>
        <w:overflowPunct/>
        <w:autoSpaceDE/>
        <w:autoSpaceDN/>
        <w:adjustRightInd/>
        <w:jc w:val="both"/>
        <w:textAlignment w:val="auto"/>
        <w:rPr>
          <w:sz w:val="24"/>
          <w:szCs w:val="24"/>
        </w:rPr>
      </w:pPr>
      <w:r w:rsidRPr="009A547B">
        <w:rPr>
          <w:sz w:val="24"/>
          <w:szCs w:val="24"/>
        </w:rPr>
        <w:t>For research, analysis, and business development, including to develop and improve our business processes, Website, and services.</w:t>
      </w:r>
    </w:p>
    <w:p w14:paraId="43018D0E" w14:textId="77777777" w:rsidR="00094511" w:rsidRPr="009A547B" w:rsidRDefault="00094511" w:rsidP="00094511">
      <w:pPr>
        <w:numPr>
          <w:ilvl w:val="0"/>
          <w:numId w:val="20"/>
        </w:numPr>
        <w:overflowPunct/>
        <w:autoSpaceDE/>
        <w:autoSpaceDN/>
        <w:adjustRightInd/>
        <w:jc w:val="both"/>
        <w:textAlignment w:val="auto"/>
        <w:rPr>
          <w:sz w:val="24"/>
          <w:szCs w:val="24"/>
        </w:rPr>
      </w:pPr>
      <w:r w:rsidRPr="009A547B">
        <w:rPr>
          <w:sz w:val="24"/>
          <w:szCs w:val="24"/>
        </w:rPr>
        <w:t>To respond to law enforcement requests and as required by applicable law, court order, or governmental regulations.</w:t>
      </w:r>
    </w:p>
    <w:p w14:paraId="2D8D1B11" w14:textId="77777777" w:rsidR="00094511" w:rsidRPr="009A547B" w:rsidRDefault="00094511" w:rsidP="00094511">
      <w:pPr>
        <w:numPr>
          <w:ilvl w:val="0"/>
          <w:numId w:val="20"/>
        </w:numPr>
        <w:overflowPunct/>
        <w:autoSpaceDE/>
        <w:autoSpaceDN/>
        <w:adjustRightInd/>
        <w:jc w:val="both"/>
        <w:textAlignment w:val="auto"/>
        <w:rPr>
          <w:sz w:val="24"/>
          <w:szCs w:val="24"/>
        </w:rPr>
      </w:pPr>
      <w:r w:rsidRPr="009A547B">
        <w:rPr>
          <w:sz w:val="24"/>
          <w:szCs w:val="24"/>
        </w:rPr>
        <w:t>As described to you when collecting your Personal Information or as otherwise set forth in the CCPA or subsequently agreed to by you.</w:t>
      </w:r>
    </w:p>
    <w:p w14:paraId="195431DF" w14:textId="77777777" w:rsidR="00094511" w:rsidRPr="009A547B" w:rsidRDefault="00094511" w:rsidP="00094511">
      <w:pPr>
        <w:numPr>
          <w:ilvl w:val="0"/>
          <w:numId w:val="20"/>
        </w:numPr>
        <w:overflowPunct/>
        <w:autoSpaceDE/>
        <w:autoSpaceDN/>
        <w:adjustRightInd/>
        <w:jc w:val="both"/>
        <w:textAlignment w:val="auto"/>
        <w:rPr>
          <w:sz w:val="24"/>
          <w:szCs w:val="24"/>
        </w:rPr>
      </w:pPr>
      <w:r w:rsidRPr="009A547B">
        <w:rPr>
          <w:sz w:val="24"/>
          <w:szCs w:val="24"/>
        </w:rPr>
        <w:t>To evaluate or conduct a merger, divestiture, restructuring, reorganization, dissolution, or other sale or transfer of some or all of the Company's assets, whether as a going concern or as part of bankruptcy, liquidation, or similar proceeding, in which Personal Information held by the Company about our Consumers is among the assets transferred.</w:t>
      </w:r>
    </w:p>
    <w:p w14:paraId="4E09F18E" w14:textId="77777777" w:rsidR="00094511" w:rsidRPr="009A547B" w:rsidRDefault="00094511" w:rsidP="00094511">
      <w:pPr>
        <w:ind w:left="720"/>
        <w:jc w:val="both"/>
        <w:rPr>
          <w:sz w:val="24"/>
          <w:szCs w:val="24"/>
        </w:rPr>
      </w:pPr>
    </w:p>
    <w:p w14:paraId="6E84C19B" w14:textId="77777777" w:rsidR="00094511" w:rsidRPr="009A547B" w:rsidRDefault="00094511" w:rsidP="00094511">
      <w:pPr>
        <w:pStyle w:val="Heading2"/>
        <w:jc w:val="both"/>
        <w:rPr>
          <w:rFonts w:ascii="Times New Roman" w:hAnsi="Times New Roman" w:cs="Times New Roman"/>
          <w:i w:val="0"/>
          <w:iCs w:val="0"/>
          <w:sz w:val="24"/>
          <w:szCs w:val="24"/>
          <w:u w:val="single"/>
        </w:rPr>
      </w:pPr>
      <w:r w:rsidRPr="009A547B">
        <w:rPr>
          <w:rFonts w:ascii="Times New Roman" w:hAnsi="Times New Roman" w:cs="Times New Roman"/>
          <w:i w:val="0"/>
          <w:iCs w:val="0"/>
          <w:sz w:val="24"/>
          <w:szCs w:val="24"/>
          <w:u w:val="single"/>
        </w:rPr>
        <w:t>How We Share Personal Information</w:t>
      </w:r>
    </w:p>
    <w:p w14:paraId="76043C29" w14:textId="77777777" w:rsidR="00094511" w:rsidRPr="009A547B" w:rsidRDefault="00094511" w:rsidP="00094511">
      <w:pPr>
        <w:jc w:val="both"/>
        <w:rPr>
          <w:sz w:val="24"/>
          <w:szCs w:val="24"/>
        </w:rPr>
      </w:pPr>
      <w:r w:rsidRPr="009A547B">
        <w:rPr>
          <w:sz w:val="24"/>
          <w:szCs w:val="24"/>
        </w:rPr>
        <w:t>The Company may disclose your Personal Information to a third party for a business purpose, including to our service providers.</w:t>
      </w:r>
    </w:p>
    <w:p w14:paraId="1B84DD9E" w14:textId="77777777" w:rsidR="00094511" w:rsidRPr="009A547B" w:rsidRDefault="00094511" w:rsidP="00094511">
      <w:pPr>
        <w:jc w:val="both"/>
        <w:rPr>
          <w:sz w:val="24"/>
          <w:szCs w:val="24"/>
        </w:rPr>
      </w:pPr>
    </w:p>
    <w:p w14:paraId="5336BF74" w14:textId="77777777" w:rsidR="00094511" w:rsidRPr="009A547B" w:rsidRDefault="00094511" w:rsidP="00094511">
      <w:pPr>
        <w:jc w:val="both"/>
        <w:rPr>
          <w:sz w:val="24"/>
          <w:szCs w:val="24"/>
        </w:rPr>
      </w:pPr>
      <w:r w:rsidRPr="009A547B">
        <w:rPr>
          <w:sz w:val="24"/>
          <w:szCs w:val="24"/>
        </w:rPr>
        <w:t>We share your Personal Information with the following categories of third parties:</w:t>
      </w:r>
    </w:p>
    <w:p w14:paraId="765BA2CC" w14:textId="77777777" w:rsidR="00094511" w:rsidRPr="009A547B" w:rsidRDefault="00094511" w:rsidP="00094511">
      <w:pPr>
        <w:numPr>
          <w:ilvl w:val="0"/>
          <w:numId w:val="21"/>
        </w:numPr>
        <w:overflowPunct/>
        <w:autoSpaceDE/>
        <w:autoSpaceDN/>
        <w:adjustRightInd/>
        <w:jc w:val="both"/>
        <w:textAlignment w:val="auto"/>
        <w:rPr>
          <w:sz w:val="24"/>
          <w:szCs w:val="24"/>
        </w:rPr>
      </w:pPr>
      <w:r w:rsidRPr="009A547B">
        <w:rPr>
          <w:sz w:val="24"/>
          <w:szCs w:val="24"/>
        </w:rPr>
        <w:t>Service providers.</w:t>
      </w:r>
    </w:p>
    <w:p w14:paraId="34816E43" w14:textId="77777777" w:rsidR="00094511" w:rsidRPr="009A547B" w:rsidRDefault="00094511" w:rsidP="00094511">
      <w:pPr>
        <w:numPr>
          <w:ilvl w:val="0"/>
          <w:numId w:val="21"/>
        </w:numPr>
        <w:overflowPunct/>
        <w:autoSpaceDE/>
        <w:autoSpaceDN/>
        <w:adjustRightInd/>
        <w:jc w:val="both"/>
        <w:textAlignment w:val="auto"/>
        <w:rPr>
          <w:sz w:val="24"/>
          <w:szCs w:val="24"/>
        </w:rPr>
      </w:pPr>
      <w:r w:rsidRPr="009A547B">
        <w:rPr>
          <w:sz w:val="24"/>
          <w:szCs w:val="24"/>
        </w:rPr>
        <w:t>Third parties with whom you direct us to share your Personal Information.</w:t>
      </w:r>
    </w:p>
    <w:p w14:paraId="646FC772" w14:textId="77777777" w:rsidR="00094511" w:rsidRPr="009A547B" w:rsidRDefault="00094511" w:rsidP="00094511">
      <w:pPr>
        <w:numPr>
          <w:ilvl w:val="0"/>
          <w:numId w:val="21"/>
        </w:numPr>
        <w:overflowPunct/>
        <w:autoSpaceDE/>
        <w:autoSpaceDN/>
        <w:adjustRightInd/>
        <w:jc w:val="both"/>
        <w:textAlignment w:val="auto"/>
        <w:rPr>
          <w:sz w:val="24"/>
          <w:szCs w:val="24"/>
        </w:rPr>
      </w:pPr>
      <w:r w:rsidRPr="009A547B">
        <w:rPr>
          <w:sz w:val="24"/>
          <w:szCs w:val="24"/>
        </w:rPr>
        <w:t>Other third parties such as consumer reporting agencies when we perform employee background screenings.</w:t>
      </w:r>
    </w:p>
    <w:p w14:paraId="2F4348B7" w14:textId="77777777" w:rsidR="00094511" w:rsidRPr="009A547B" w:rsidRDefault="00094511" w:rsidP="00094511">
      <w:pPr>
        <w:ind w:left="720"/>
        <w:jc w:val="both"/>
        <w:rPr>
          <w:sz w:val="24"/>
          <w:szCs w:val="24"/>
        </w:rPr>
      </w:pPr>
    </w:p>
    <w:p w14:paraId="43496853" w14:textId="77777777" w:rsidR="00094511" w:rsidRPr="009A547B" w:rsidRDefault="00094511" w:rsidP="00094511">
      <w:pPr>
        <w:jc w:val="both"/>
        <w:rPr>
          <w:b/>
          <w:bCs/>
          <w:sz w:val="24"/>
          <w:szCs w:val="24"/>
        </w:rPr>
      </w:pPr>
      <w:r w:rsidRPr="009A547B">
        <w:rPr>
          <w:b/>
          <w:bCs/>
          <w:sz w:val="24"/>
          <w:szCs w:val="24"/>
        </w:rPr>
        <w:t>Disclosures of Personal Information for a Business Purpose</w:t>
      </w:r>
    </w:p>
    <w:p w14:paraId="72341BCE" w14:textId="77777777" w:rsidR="00094511" w:rsidRPr="009A547B" w:rsidRDefault="00094511" w:rsidP="00094511">
      <w:pPr>
        <w:jc w:val="both"/>
        <w:rPr>
          <w:sz w:val="24"/>
          <w:szCs w:val="24"/>
        </w:rPr>
      </w:pPr>
      <w:r w:rsidRPr="009A547B">
        <w:rPr>
          <w:sz w:val="24"/>
          <w:szCs w:val="24"/>
        </w:rPr>
        <w:t>In the preceding twelve (12) months, the Company has disclosed the following categories of Personal Information for a business purpose:</w:t>
      </w:r>
    </w:p>
    <w:p w14:paraId="541B9E01" w14:textId="77777777" w:rsidR="00094511" w:rsidRPr="009A547B" w:rsidRDefault="00094511" w:rsidP="00094511">
      <w:pPr>
        <w:numPr>
          <w:ilvl w:val="0"/>
          <w:numId w:val="22"/>
        </w:numPr>
        <w:overflowPunct/>
        <w:autoSpaceDE/>
        <w:autoSpaceDN/>
        <w:adjustRightInd/>
        <w:jc w:val="both"/>
        <w:textAlignment w:val="auto"/>
        <w:rPr>
          <w:sz w:val="24"/>
          <w:szCs w:val="24"/>
        </w:rPr>
      </w:pPr>
      <w:r w:rsidRPr="009A547B">
        <w:rPr>
          <w:sz w:val="24"/>
          <w:szCs w:val="24"/>
        </w:rPr>
        <w:t>Category A: Identifiers.</w:t>
      </w:r>
    </w:p>
    <w:p w14:paraId="4289630E" w14:textId="77777777" w:rsidR="00094511" w:rsidRPr="009A547B" w:rsidRDefault="00094511" w:rsidP="00094511">
      <w:pPr>
        <w:numPr>
          <w:ilvl w:val="0"/>
          <w:numId w:val="22"/>
        </w:numPr>
        <w:overflowPunct/>
        <w:autoSpaceDE/>
        <w:autoSpaceDN/>
        <w:adjustRightInd/>
        <w:jc w:val="both"/>
        <w:textAlignment w:val="auto"/>
        <w:rPr>
          <w:sz w:val="24"/>
          <w:szCs w:val="24"/>
        </w:rPr>
      </w:pPr>
      <w:r w:rsidRPr="009A547B">
        <w:rPr>
          <w:sz w:val="24"/>
          <w:szCs w:val="24"/>
        </w:rPr>
        <w:t>Category B: California Customer Records Personal Information categories.</w:t>
      </w:r>
    </w:p>
    <w:p w14:paraId="2BA9EFFF" w14:textId="77777777" w:rsidR="00094511" w:rsidRPr="009A547B" w:rsidRDefault="00094511" w:rsidP="00094511">
      <w:pPr>
        <w:numPr>
          <w:ilvl w:val="0"/>
          <w:numId w:val="22"/>
        </w:numPr>
        <w:overflowPunct/>
        <w:autoSpaceDE/>
        <w:autoSpaceDN/>
        <w:adjustRightInd/>
        <w:jc w:val="both"/>
        <w:textAlignment w:val="auto"/>
        <w:rPr>
          <w:sz w:val="24"/>
          <w:szCs w:val="24"/>
        </w:rPr>
      </w:pPr>
      <w:r w:rsidRPr="009A547B">
        <w:rPr>
          <w:sz w:val="24"/>
          <w:szCs w:val="24"/>
        </w:rPr>
        <w:t>Category C: Protected classification characteristics under California or federal law.</w:t>
      </w:r>
    </w:p>
    <w:p w14:paraId="3168D04C" w14:textId="77777777" w:rsidR="00094511" w:rsidRPr="009A547B" w:rsidRDefault="00094511" w:rsidP="00094511">
      <w:pPr>
        <w:numPr>
          <w:ilvl w:val="0"/>
          <w:numId w:val="22"/>
        </w:numPr>
        <w:overflowPunct/>
        <w:autoSpaceDE/>
        <w:autoSpaceDN/>
        <w:adjustRightInd/>
        <w:jc w:val="both"/>
        <w:textAlignment w:val="auto"/>
        <w:rPr>
          <w:sz w:val="24"/>
          <w:szCs w:val="24"/>
        </w:rPr>
      </w:pPr>
      <w:r w:rsidRPr="009A547B">
        <w:rPr>
          <w:sz w:val="24"/>
          <w:szCs w:val="24"/>
        </w:rPr>
        <w:t>Category E: Biometric information.</w:t>
      </w:r>
    </w:p>
    <w:p w14:paraId="1D0BB21A" w14:textId="77777777" w:rsidR="00094511" w:rsidRPr="009A547B" w:rsidRDefault="00094511" w:rsidP="00094511">
      <w:pPr>
        <w:numPr>
          <w:ilvl w:val="0"/>
          <w:numId w:val="22"/>
        </w:numPr>
        <w:overflowPunct/>
        <w:autoSpaceDE/>
        <w:autoSpaceDN/>
        <w:adjustRightInd/>
        <w:jc w:val="both"/>
        <w:textAlignment w:val="auto"/>
        <w:rPr>
          <w:sz w:val="24"/>
          <w:szCs w:val="24"/>
        </w:rPr>
      </w:pPr>
      <w:r w:rsidRPr="009A547B">
        <w:rPr>
          <w:sz w:val="24"/>
          <w:szCs w:val="24"/>
        </w:rPr>
        <w:t>Category F: Internet or other similar network activity.</w:t>
      </w:r>
    </w:p>
    <w:p w14:paraId="64BC55A7" w14:textId="77777777" w:rsidR="00094511" w:rsidRPr="009A547B" w:rsidRDefault="00094511" w:rsidP="00094511">
      <w:pPr>
        <w:numPr>
          <w:ilvl w:val="0"/>
          <w:numId w:val="22"/>
        </w:numPr>
        <w:overflowPunct/>
        <w:autoSpaceDE/>
        <w:autoSpaceDN/>
        <w:adjustRightInd/>
        <w:jc w:val="both"/>
        <w:textAlignment w:val="auto"/>
        <w:rPr>
          <w:sz w:val="24"/>
          <w:szCs w:val="24"/>
        </w:rPr>
      </w:pPr>
      <w:r w:rsidRPr="009A547B">
        <w:rPr>
          <w:sz w:val="24"/>
          <w:szCs w:val="24"/>
        </w:rPr>
        <w:t>Category G: Sensory data.</w:t>
      </w:r>
    </w:p>
    <w:p w14:paraId="282EC914" w14:textId="77777777" w:rsidR="00094511" w:rsidRPr="009A547B" w:rsidRDefault="00094511" w:rsidP="00094511">
      <w:pPr>
        <w:numPr>
          <w:ilvl w:val="0"/>
          <w:numId w:val="22"/>
        </w:numPr>
        <w:overflowPunct/>
        <w:autoSpaceDE/>
        <w:autoSpaceDN/>
        <w:adjustRightInd/>
        <w:jc w:val="both"/>
        <w:textAlignment w:val="auto"/>
        <w:rPr>
          <w:sz w:val="24"/>
          <w:szCs w:val="24"/>
        </w:rPr>
      </w:pPr>
      <w:r w:rsidRPr="009A547B">
        <w:rPr>
          <w:sz w:val="24"/>
          <w:szCs w:val="24"/>
        </w:rPr>
        <w:t>Category H: Professional or employment-related information.</w:t>
      </w:r>
    </w:p>
    <w:p w14:paraId="25E4BCD7" w14:textId="77777777" w:rsidR="00094511" w:rsidRPr="009A547B" w:rsidRDefault="00094511" w:rsidP="00094511">
      <w:pPr>
        <w:numPr>
          <w:ilvl w:val="0"/>
          <w:numId w:val="22"/>
        </w:numPr>
        <w:overflowPunct/>
        <w:autoSpaceDE/>
        <w:autoSpaceDN/>
        <w:adjustRightInd/>
        <w:jc w:val="both"/>
        <w:textAlignment w:val="auto"/>
        <w:rPr>
          <w:sz w:val="24"/>
          <w:szCs w:val="24"/>
        </w:rPr>
      </w:pPr>
      <w:r w:rsidRPr="009A547B">
        <w:rPr>
          <w:sz w:val="24"/>
          <w:szCs w:val="24"/>
        </w:rPr>
        <w:t>Category IHR: Inferences drawn from other Personal Information.</w:t>
      </w:r>
    </w:p>
    <w:p w14:paraId="532D3CE6" w14:textId="77777777" w:rsidR="00094511" w:rsidRPr="009A547B" w:rsidRDefault="00094511" w:rsidP="00094511">
      <w:pPr>
        <w:ind w:left="720"/>
        <w:jc w:val="both"/>
        <w:rPr>
          <w:sz w:val="24"/>
          <w:szCs w:val="24"/>
        </w:rPr>
      </w:pPr>
    </w:p>
    <w:p w14:paraId="0986379F" w14:textId="77777777" w:rsidR="00094511" w:rsidRPr="009A547B" w:rsidRDefault="00094511" w:rsidP="00094511">
      <w:pPr>
        <w:jc w:val="both"/>
        <w:rPr>
          <w:b/>
          <w:bCs/>
          <w:sz w:val="24"/>
          <w:szCs w:val="24"/>
          <w:u w:val="single"/>
        </w:rPr>
      </w:pPr>
      <w:r w:rsidRPr="009A547B">
        <w:rPr>
          <w:b/>
          <w:bCs/>
          <w:sz w:val="24"/>
          <w:szCs w:val="24"/>
          <w:u w:val="single"/>
        </w:rPr>
        <w:t>Sales of Personal Information</w:t>
      </w:r>
    </w:p>
    <w:p w14:paraId="7D109019" w14:textId="77777777" w:rsidR="00094511" w:rsidRPr="009A547B" w:rsidRDefault="00094511" w:rsidP="00094511">
      <w:pPr>
        <w:jc w:val="both"/>
        <w:rPr>
          <w:sz w:val="24"/>
          <w:szCs w:val="24"/>
        </w:rPr>
      </w:pPr>
      <w:r w:rsidRPr="009A547B">
        <w:rPr>
          <w:sz w:val="24"/>
          <w:szCs w:val="24"/>
        </w:rPr>
        <w:t>In the preceding twelve (12) months, the Company has not sold Personal Information.</w:t>
      </w:r>
    </w:p>
    <w:p w14:paraId="7F74F7E7" w14:textId="77777777" w:rsidR="00094511" w:rsidRPr="009A547B" w:rsidRDefault="00094511" w:rsidP="00094511">
      <w:pPr>
        <w:jc w:val="both"/>
        <w:rPr>
          <w:sz w:val="24"/>
          <w:szCs w:val="24"/>
        </w:rPr>
      </w:pPr>
    </w:p>
    <w:p w14:paraId="45575D9E" w14:textId="77777777" w:rsidR="00094511" w:rsidRPr="009A547B" w:rsidRDefault="00094511" w:rsidP="00094511">
      <w:pPr>
        <w:jc w:val="both"/>
        <w:rPr>
          <w:b/>
          <w:bCs/>
          <w:sz w:val="24"/>
          <w:szCs w:val="24"/>
        </w:rPr>
      </w:pPr>
      <w:r w:rsidRPr="009A547B">
        <w:rPr>
          <w:b/>
          <w:bCs/>
          <w:sz w:val="24"/>
          <w:szCs w:val="24"/>
        </w:rPr>
        <w:lastRenderedPageBreak/>
        <w:t>Other California Privacy Rights</w:t>
      </w:r>
    </w:p>
    <w:p w14:paraId="43AF4440" w14:textId="77777777" w:rsidR="00094511" w:rsidRPr="009A547B" w:rsidRDefault="00094511" w:rsidP="00094511">
      <w:pPr>
        <w:jc w:val="both"/>
        <w:rPr>
          <w:sz w:val="24"/>
          <w:szCs w:val="24"/>
        </w:rPr>
      </w:pPr>
      <w:r w:rsidRPr="009A547B">
        <w:rPr>
          <w:sz w:val="24"/>
          <w:szCs w:val="24"/>
        </w:rPr>
        <w:t>California's "Shine the Light" law (Civil Code Section § 1798.83) permits users of our website that are California residents to request certain information regarding our disclosure of Personal Information to third parties for their direct marketing purposes. We do not disclose your Personal Information to third parties for their direct marketing purposes.</w:t>
      </w:r>
    </w:p>
    <w:p w14:paraId="35DA1A86" w14:textId="77777777" w:rsidR="00094511" w:rsidRPr="009A547B" w:rsidRDefault="00094511" w:rsidP="00094511">
      <w:pPr>
        <w:jc w:val="both"/>
        <w:rPr>
          <w:sz w:val="24"/>
          <w:szCs w:val="24"/>
        </w:rPr>
      </w:pPr>
    </w:p>
    <w:p w14:paraId="0B386744" w14:textId="77777777" w:rsidR="00094511" w:rsidRPr="009A547B" w:rsidRDefault="00094511" w:rsidP="00094511">
      <w:pPr>
        <w:jc w:val="both"/>
        <w:rPr>
          <w:b/>
          <w:bCs/>
          <w:sz w:val="24"/>
          <w:szCs w:val="24"/>
        </w:rPr>
      </w:pPr>
      <w:r w:rsidRPr="009A547B">
        <w:rPr>
          <w:b/>
          <w:bCs/>
          <w:sz w:val="24"/>
          <w:szCs w:val="24"/>
        </w:rPr>
        <w:t>Privacy Rights for California Minors in the Digital World</w:t>
      </w:r>
    </w:p>
    <w:p w14:paraId="0DDE545A" w14:textId="77777777" w:rsidR="00094511" w:rsidRPr="009A547B" w:rsidRDefault="00094511" w:rsidP="00094511">
      <w:pPr>
        <w:jc w:val="both"/>
        <w:rPr>
          <w:sz w:val="24"/>
          <w:szCs w:val="24"/>
        </w:rPr>
      </w:pPr>
      <w:r w:rsidRPr="009A547B">
        <w:rPr>
          <w:sz w:val="24"/>
          <w:szCs w:val="24"/>
        </w:rPr>
        <w:t xml:space="preserve">If you are a registered user and under eighteen (18) years old, you can request that we remove content or information that you have posted to our website or other online services. Note that fulfillment of the request may not ensure complete or comprehensive removal (e.g., if the content or information has been shared or reposted by another user). To request removal of content or information, please send an email to </w:t>
      </w:r>
      <w:hyperlink r:id="rId8" w:history="1">
        <w:r w:rsidRPr="009A547B">
          <w:rPr>
            <w:rStyle w:val="Hyperlink"/>
            <w:sz w:val="24"/>
            <w:szCs w:val="24"/>
          </w:rPr>
          <w:t>HR@baysidesolutions.com</w:t>
        </w:r>
      </w:hyperlink>
      <w:r w:rsidRPr="009A547B">
        <w:rPr>
          <w:sz w:val="24"/>
          <w:szCs w:val="24"/>
        </w:rPr>
        <w:t xml:space="preserve"> or write us at:</w:t>
      </w:r>
    </w:p>
    <w:p w14:paraId="2556C076" w14:textId="77777777" w:rsidR="00094511" w:rsidRPr="009A547B" w:rsidRDefault="00094511" w:rsidP="00094511">
      <w:pPr>
        <w:jc w:val="both"/>
        <w:rPr>
          <w:sz w:val="24"/>
          <w:szCs w:val="24"/>
        </w:rPr>
      </w:pPr>
    </w:p>
    <w:p w14:paraId="0C223873" w14:textId="77777777" w:rsidR="00094511" w:rsidRPr="009A547B" w:rsidRDefault="00094511" w:rsidP="00094511">
      <w:pPr>
        <w:rPr>
          <w:sz w:val="24"/>
          <w:szCs w:val="24"/>
        </w:rPr>
      </w:pPr>
      <w:r w:rsidRPr="009A547B">
        <w:rPr>
          <w:sz w:val="24"/>
          <w:szCs w:val="24"/>
        </w:rPr>
        <w:t>ATTN: Human Resources Department</w:t>
      </w:r>
      <w:r w:rsidRPr="009A547B">
        <w:rPr>
          <w:sz w:val="24"/>
          <w:szCs w:val="24"/>
        </w:rPr>
        <w:br/>
        <w:t>Bayside Solutions, Inc.</w:t>
      </w:r>
      <w:r w:rsidRPr="009A547B">
        <w:rPr>
          <w:sz w:val="24"/>
          <w:szCs w:val="24"/>
        </w:rPr>
        <w:br/>
        <w:t>3000 Executive Parkway</w:t>
      </w:r>
      <w:r w:rsidRPr="009A547B">
        <w:rPr>
          <w:sz w:val="24"/>
          <w:szCs w:val="24"/>
        </w:rPr>
        <w:br/>
        <w:t>Suite 510</w:t>
      </w:r>
      <w:r w:rsidRPr="009A547B">
        <w:rPr>
          <w:sz w:val="24"/>
          <w:szCs w:val="24"/>
        </w:rPr>
        <w:br/>
        <w:t>San Ramon, CA 94583</w:t>
      </w:r>
    </w:p>
    <w:p w14:paraId="7AC881B6" w14:textId="77777777" w:rsidR="00094511" w:rsidRPr="009A547B" w:rsidRDefault="00094511" w:rsidP="00094511">
      <w:pPr>
        <w:pStyle w:val="Heading2"/>
        <w:jc w:val="both"/>
        <w:rPr>
          <w:rFonts w:ascii="Times New Roman" w:hAnsi="Times New Roman" w:cs="Times New Roman"/>
          <w:i w:val="0"/>
          <w:iCs w:val="0"/>
          <w:sz w:val="24"/>
          <w:szCs w:val="24"/>
          <w:u w:val="single"/>
        </w:rPr>
      </w:pPr>
      <w:r w:rsidRPr="009A547B">
        <w:rPr>
          <w:rFonts w:ascii="Times New Roman" w:hAnsi="Times New Roman" w:cs="Times New Roman"/>
          <w:i w:val="0"/>
          <w:iCs w:val="0"/>
          <w:sz w:val="24"/>
          <w:szCs w:val="24"/>
          <w:u w:val="single"/>
        </w:rPr>
        <w:t>Changes to Our CCPA Employee Privacy Notice</w:t>
      </w:r>
    </w:p>
    <w:p w14:paraId="79251322" w14:textId="77777777" w:rsidR="00094511" w:rsidRPr="009A547B" w:rsidRDefault="00094511" w:rsidP="00094511">
      <w:pPr>
        <w:jc w:val="both"/>
        <w:rPr>
          <w:sz w:val="24"/>
          <w:szCs w:val="24"/>
        </w:rPr>
      </w:pPr>
      <w:r w:rsidRPr="009A547B">
        <w:rPr>
          <w:sz w:val="24"/>
          <w:szCs w:val="24"/>
        </w:rPr>
        <w:t>The Company reserves the right to amend this privacy notice at our discretion and at any time. When we make changes to this privacy notice, we will post the updated notice on the Website. </w:t>
      </w:r>
      <w:r w:rsidRPr="009A547B">
        <w:rPr>
          <w:b/>
          <w:bCs/>
          <w:sz w:val="24"/>
          <w:szCs w:val="24"/>
        </w:rPr>
        <w:t>Your continued use of our Website or interaction with us through other methods following the posting of changes and/or our directing you to the updated CCPA Employee Privacy Notice constitutes your acknowledgment of such changes.</w:t>
      </w:r>
    </w:p>
    <w:p w14:paraId="1E5BEE79" w14:textId="77777777" w:rsidR="00094511" w:rsidRPr="009A547B" w:rsidRDefault="00094511" w:rsidP="00094511">
      <w:pPr>
        <w:jc w:val="both"/>
        <w:rPr>
          <w:b/>
          <w:bCs/>
          <w:sz w:val="24"/>
          <w:szCs w:val="24"/>
        </w:rPr>
      </w:pPr>
    </w:p>
    <w:p w14:paraId="47D859D2" w14:textId="77777777" w:rsidR="00094511" w:rsidRPr="009A547B" w:rsidRDefault="00094511" w:rsidP="00094511">
      <w:pPr>
        <w:jc w:val="both"/>
        <w:rPr>
          <w:b/>
          <w:bCs/>
          <w:sz w:val="24"/>
          <w:szCs w:val="24"/>
        </w:rPr>
      </w:pPr>
      <w:r w:rsidRPr="009A547B">
        <w:rPr>
          <w:b/>
          <w:bCs/>
          <w:sz w:val="24"/>
          <w:szCs w:val="24"/>
        </w:rPr>
        <w:t>Contact Information</w:t>
      </w:r>
    </w:p>
    <w:p w14:paraId="51FA9A2A" w14:textId="77777777" w:rsidR="00094511" w:rsidRPr="009A547B" w:rsidRDefault="00094511" w:rsidP="00094511">
      <w:pPr>
        <w:jc w:val="both"/>
        <w:rPr>
          <w:b/>
          <w:bCs/>
          <w:sz w:val="24"/>
          <w:szCs w:val="24"/>
        </w:rPr>
      </w:pPr>
    </w:p>
    <w:p w14:paraId="15F92509" w14:textId="77777777" w:rsidR="00094511" w:rsidRPr="009A547B" w:rsidRDefault="00094511" w:rsidP="00094511">
      <w:pPr>
        <w:jc w:val="both"/>
        <w:rPr>
          <w:sz w:val="24"/>
          <w:szCs w:val="24"/>
        </w:rPr>
      </w:pPr>
      <w:r w:rsidRPr="009A547B">
        <w:rPr>
          <w:sz w:val="24"/>
          <w:szCs w:val="24"/>
        </w:rPr>
        <w:t>If you have any questions or comments about this notice, the ways in which the Company collects and uses your information described above, your choices and rights regarding such use, or how to exercise your rights under California law, please do not hesitate to contact us at:</w:t>
      </w:r>
    </w:p>
    <w:p w14:paraId="120E93B4" w14:textId="77777777" w:rsidR="00094511" w:rsidRPr="009A547B" w:rsidRDefault="00094511" w:rsidP="00094511">
      <w:pPr>
        <w:jc w:val="both"/>
        <w:rPr>
          <w:sz w:val="24"/>
          <w:szCs w:val="24"/>
        </w:rPr>
      </w:pPr>
    </w:p>
    <w:p w14:paraId="5445142A" w14:textId="77777777" w:rsidR="00094511" w:rsidRPr="009A547B" w:rsidRDefault="00094511" w:rsidP="00094511">
      <w:pPr>
        <w:jc w:val="both"/>
        <w:rPr>
          <w:sz w:val="24"/>
          <w:szCs w:val="24"/>
        </w:rPr>
      </w:pPr>
      <w:r w:rsidRPr="009A547B">
        <w:rPr>
          <w:b/>
          <w:bCs/>
          <w:sz w:val="24"/>
          <w:szCs w:val="24"/>
        </w:rPr>
        <w:t>Phone: (800) 220-0074</w:t>
      </w:r>
    </w:p>
    <w:p w14:paraId="79237CCD" w14:textId="77777777" w:rsidR="00094511" w:rsidRPr="009A547B" w:rsidRDefault="00094511" w:rsidP="00094511">
      <w:pPr>
        <w:jc w:val="both"/>
        <w:rPr>
          <w:sz w:val="24"/>
          <w:szCs w:val="24"/>
        </w:rPr>
      </w:pPr>
      <w:r w:rsidRPr="009A547B">
        <w:rPr>
          <w:b/>
          <w:bCs/>
          <w:sz w:val="24"/>
          <w:szCs w:val="24"/>
        </w:rPr>
        <w:t>Email:</w:t>
      </w:r>
      <w:r w:rsidRPr="009A547B">
        <w:rPr>
          <w:sz w:val="24"/>
          <w:szCs w:val="24"/>
        </w:rPr>
        <w:t> </w:t>
      </w:r>
      <w:hyperlink r:id="rId9" w:history="1">
        <w:r w:rsidRPr="009A547B">
          <w:rPr>
            <w:rStyle w:val="Hyperlink"/>
            <w:sz w:val="24"/>
            <w:szCs w:val="24"/>
          </w:rPr>
          <w:t>HR@baysidesolutions.com</w:t>
        </w:r>
      </w:hyperlink>
    </w:p>
    <w:p w14:paraId="6177B3BD" w14:textId="77777777" w:rsidR="00094511" w:rsidRPr="009A547B" w:rsidRDefault="00094511" w:rsidP="00094511">
      <w:pPr>
        <w:jc w:val="both"/>
        <w:rPr>
          <w:b/>
          <w:bCs/>
          <w:sz w:val="24"/>
          <w:szCs w:val="24"/>
        </w:rPr>
      </w:pPr>
    </w:p>
    <w:p w14:paraId="48374FD2" w14:textId="77777777" w:rsidR="00094511" w:rsidRPr="009A547B" w:rsidRDefault="00094511" w:rsidP="00094511">
      <w:pPr>
        <w:rPr>
          <w:sz w:val="24"/>
          <w:szCs w:val="24"/>
        </w:rPr>
      </w:pPr>
      <w:r w:rsidRPr="009A547B">
        <w:rPr>
          <w:b/>
          <w:bCs/>
          <w:sz w:val="24"/>
          <w:szCs w:val="24"/>
        </w:rPr>
        <w:t>Postal Address:</w:t>
      </w:r>
      <w:r w:rsidRPr="009A547B">
        <w:rPr>
          <w:sz w:val="24"/>
          <w:szCs w:val="24"/>
        </w:rPr>
        <w:br/>
        <w:t>ATTN: Human Resources Department</w:t>
      </w:r>
      <w:r w:rsidRPr="009A547B">
        <w:rPr>
          <w:sz w:val="24"/>
          <w:szCs w:val="24"/>
        </w:rPr>
        <w:br/>
        <w:t>Bayside Solutions, Inc.</w:t>
      </w:r>
      <w:r w:rsidRPr="009A547B">
        <w:rPr>
          <w:sz w:val="24"/>
          <w:szCs w:val="24"/>
        </w:rPr>
        <w:br/>
        <w:t>3000 Executive Parkway</w:t>
      </w:r>
      <w:r w:rsidRPr="009A547B">
        <w:rPr>
          <w:sz w:val="24"/>
          <w:szCs w:val="24"/>
        </w:rPr>
        <w:br/>
        <w:t>Suite 510</w:t>
      </w:r>
      <w:r w:rsidRPr="009A547B">
        <w:rPr>
          <w:sz w:val="24"/>
          <w:szCs w:val="24"/>
        </w:rPr>
        <w:br/>
        <w:t>San Ramon, CA 94583</w:t>
      </w:r>
    </w:p>
    <w:p w14:paraId="0CFE164A" w14:textId="77777777" w:rsidR="00094511" w:rsidRPr="009A547B" w:rsidRDefault="00094511" w:rsidP="00094511">
      <w:pPr>
        <w:jc w:val="both"/>
        <w:rPr>
          <w:sz w:val="24"/>
          <w:szCs w:val="24"/>
        </w:rPr>
      </w:pPr>
    </w:p>
    <w:p w14:paraId="5FCB9043" w14:textId="2BD8634C" w:rsidR="007E6A38" w:rsidRPr="009A547B" w:rsidRDefault="007E6A38" w:rsidP="00094511">
      <w:pPr>
        <w:pStyle w:val="ListParagraph"/>
        <w:spacing w:after="0" w:line="240" w:lineRule="auto"/>
        <w:ind w:left="0"/>
        <w:jc w:val="both"/>
        <w:rPr>
          <w:rStyle w:val="s2"/>
          <w:rFonts w:ascii="Times New Roman" w:eastAsiaTheme="minorHAnsi" w:hAnsi="Times New Roman"/>
          <w:sz w:val="24"/>
          <w:szCs w:val="24"/>
        </w:rPr>
      </w:pPr>
    </w:p>
    <w:sectPr w:rsidR="007E6A38" w:rsidRPr="009A547B" w:rsidSect="00643E9F">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B666" w14:textId="77777777" w:rsidR="00291514" w:rsidRDefault="00291514">
      <w:r>
        <w:separator/>
      </w:r>
    </w:p>
  </w:endnote>
  <w:endnote w:type="continuationSeparator" w:id="0">
    <w:p w14:paraId="013C3272" w14:textId="77777777" w:rsidR="00291514" w:rsidRDefault="0029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31B3" w14:textId="574E6E79" w:rsidR="00B1038B" w:rsidRDefault="00B1038B">
    <w:pPr>
      <w:pStyle w:val="Footer"/>
    </w:pPr>
    <w:r w:rsidRPr="00B1038B">
      <w:t>Bayside Solutions, Inc. Privacy Notice for C</w:t>
    </w:r>
    <w:r w:rsidR="00057494">
      <w:t>A</w:t>
    </w:r>
    <w:r w:rsidRPr="00B1038B">
      <w:t xml:space="preserve"> Employees</w:t>
    </w:r>
    <w:r>
      <w:t xml:space="preserve">                                                  </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B864" w14:textId="77777777" w:rsidR="00291514" w:rsidRDefault="00291514">
      <w:r>
        <w:separator/>
      </w:r>
    </w:p>
  </w:footnote>
  <w:footnote w:type="continuationSeparator" w:id="0">
    <w:p w14:paraId="139C11AA" w14:textId="77777777" w:rsidR="00291514" w:rsidRDefault="00291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1178" w14:textId="77777777" w:rsidR="001722E5" w:rsidRDefault="00DB1FBB" w:rsidP="009F6693">
    <w:pPr>
      <w:tabs>
        <w:tab w:val="center" w:pos="4320"/>
        <w:tab w:val="right" w:pos="8640"/>
      </w:tabs>
      <w:overflowPunct/>
      <w:autoSpaceDE/>
      <w:autoSpaceDN/>
      <w:adjustRightInd/>
      <w:jc w:val="center"/>
      <w:textAlignment w:val="auto"/>
    </w:pPr>
    <w:r w:rsidRPr="009D4BDB">
      <w:rPr>
        <w:noProof/>
        <w:u w:val="single"/>
      </w:rPr>
      <w:drawing>
        <wp:inline distT="0" distB="0" distL="0" distR="0" wp14:anchorId="19520053" wp14:editId="79E32593">
          <wp:extent cx="1952625" cy="790575"/>
          <wp:effectExtent l="0" t="0" r="9525" b="9525"/>
          <wp:docPr id="1" name="Picture 5" descr="Bayside Solutions-logo-3 (2)"/>
          <wp:cNvGraphicFramePr/>
          <a:graphic xmlns:a="http://schemas.openxmlformats.org/drawingml/2006/main">
            <a:graphicData uri="http://schemas.openxmlformats.org/drawingml/2006/picture">
              <pic:pic xmlns:pic="http://schemas.openxmlformats.org/drawingml/2006/picture">
                <pic:nvPicPr>
                  <pic:cNvPr id="1" name="Picture 5" descr="Bayside Solutions-logo-3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90575"/>
                  </a:xfrm>
                  <a:prstGeom prst="rect">
                    <a:avLst/>
                  </a:prstGeom>
                  <a:noFill/>
                  <a:ln>
                    <a:noFill/>
                  </a:ln>
                </pic:spPr>
              </pic:pic>
            </a:graphicData>
          </a:graphic>
        </wp:inline>
      </w:drawing>
    </w:r>
    <w:r w:rsidR="001722E5" w:rsidRPr="009F6693">
      <w:rPr>
        <w:u w:val="single"/>
      </w:rPr>
      <w:t xml:space="preserve">       </w:t>
    </w:r>
    <w:r w:rsidR="001611BF">
      <w:rPr>
        <w:u w:val="single"/>
      </w:rPr>
      <w:t xml:space="preserve">    </w:t>
    </w:r>
    <w:r w:rsidR="001722E5" w:rsidRPr="009F6693">
      <w:rPr>
        <w:u w:val="single"/>
      </w:rPr>
      <w:t xml:space="preserve">  </w:t>
    </w:r>
    <w:r w:rsidR="001722E5" w:rsidRPr="009F6693">
      <w:rPr>
        <w:b/>
        <w:u w:val="single"/>
      </w:rPr>
      <w:t xml:space="preserve"> </w:t>
    </w:r>
    <w:r w:rsidR="001611BF" w:rsidRPr="001611BF">
      <w:rPr>
        <w:rFonts w:ascii="Arial" w:hAnsi="Arial" w:cs="Arial"/>
        <w:b/>
        <w:sz w:val="16"/>
        <w:szCs w:val="16"/>
        <w:u w:val="single"/>
      </w:rPr>
      <w:t>3000 Executive Parkway, Suite 510, San Ramon, CA 94583</w:t>
    </w:r>
    <w:r w:rsidR="001722E5" w:rsidRPr="001611BF">
      <w:rPr>
        <w:rFonts w:ascii="Arial" w:hAnsi="Arial" w:cs="Arial"/>
        <w:b/>
        <w:sz w:val="16"/>
        <w:szCs w:val="16"/>
        <w:u w:val="single"/>
      </w:rPr>
      <w:t xml:space="preserve"> (800</w:t>
    </w:r>
    <w:r w:rsidR="001722E5" w:rsidRPr="009F6693">
      <w:rPr>
        <w:rFonts w:ascii="Arial" w:hAnsi="Arial" w:cs="Arial"/>
        <w:b/>
        <w:sz w:val="16"/>
        <w:szCs w:val="16"/>
        <w:u w:val="single"/>
      </w:rPr>
      <w:t>) 220-0074</w:t>
    </w:r>
  </w:p>
  <w:p w14:paraId="7C8202BB" w14:textId="77777777" w:rsidR="00B528E9" w:rsidRDefault="00B528E9" w:rsidP="00B528E9">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64C3A5D"/>
    <w:multiLevelType w:val="multilevel"/>
    <w:tmpl w:val="7AF6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330A6"/>
    <w:multiLevelType w:val="hybridMultilevel"/>
    <w:tmpl w:val="2C5A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1182C"/>
    <w:multiLevelType w:val="hybridMultilevel"/>
    <w:tmpl w:val="276A9388"/>
    <w:lvl w:ilvl="0" w:tplc="2ADC913E">
      <w:start w:val="1"/>
      <w:numFmt w:val="bullet"/>
      <w:pStyle w:val="Normal11p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E95B67"/>
    <w:multiLevelType w:val="multilevel"/>
    <w:tmpl w:val="A7EA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C3070"/>
    <w:multiLevelType w:val="multilevel"/>
    <w:tmpl w:val="FA1A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47674"/>
    <w:multiLevelType w:val="hybridMultilevel"/>
    <w:tmpl w:val="96F8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C0086"/>
    <w:multiLevelType w:val="hybridMultilevel"/>
    <w:tmpl w:val="8D3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04A7A"/>
    <w:multiLevelType w:val="hybridMultilevel"/>
    <w:tmpl w:val="BF6E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009E2"/>
    <w:multiLevelType w:val="hybridMultilevel"/>
    <w:tmpl w:val="B464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063C8"/>
    <w:multiLevelType w:val="multilevel"/>
    <w:tmpl w:val="5EDE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A1618"/>
    <w:multiLevelType w:val="multilevel"/>
    <w:tmpl w:val="9D0C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81301E"/>
    <w:multiLevelType w:val="multilevel"/>
    <w:tmpl w:val="42AA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E60F02"/>
    <w:multiLevelType w:val="hybridMultilevel"/>
    <w:tmpl w:val="6342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74E0F"/>
    <w:multiLevelType w:val="hybridMultilevel"/>
    <w:tmpl w:val="984A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87BB0"/>
    <w:multiLevelType w:val="hybridMultilevel"/>
    <w:tmpl w:val="D49C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D4EA2"/>
    <w:multiLevelType w:val="multilevel"/>
    <w:tmpl w:val="B01A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82291"/>
    <w:multiLevelType w:val="hybridMultilevel"/>
    <w:tmpl w:val="A4F8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A6FC5"/>
    <w:multiLevelType w:val="hybridMultilevel"/>
    <w:tmpl w:val="4B98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3D2640"/>
    <w:multiLevelType w:val="hybridMultilevel"/>
    <w:tmpl w:val="518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25" w15:restartNumberingAfterBreak="0">
    <w:nsid w:val="6A8C37E2"/>
    <w:multiLevelType w:val="multilevel"/>
    <w:tmpl w:val="F7E00714"/>
    <w:styleLink w:val="Bulletedlist0"/>
    <w:lvl w:ilvl="0">
      <w:start w:val="1"/>
      <w:numFmt w:val="bullet"/>
      <w:lvlText w:val=""/>
      <w:lvlJc w:val="left"/>
      <w:pPr>
        <w:tabs>
          <w:tab w:val="num" w:pos="216"/>
        </w:tabs>
        <w:ind w:left="216" w:hanging="216"/>
      </w:pPr>
      <w:rPr>
        <w:rFonts w:ascii="Wingdings" w:hAnsi="Wingdings" w:hint="default"/>
        <w:color w:val="808080"/>
        <w:sz w:val="10"/>
        <w:szCs w:val="1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B74132"/>
    <w:multiLevelType w:val="multilevel"/>
    <w:tmpl w:val="B570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9475791">
    <w:abstractNumId w:val="7"/>
  </w:num>
  <w:num w:numId="2" w16cid:durableId="1375277178">
    <w:abstractNumId w:val="24"/>
  </w:num>
  <w:num w:numId="3" w16cid:durableId="2127001868">
    <w:abstractNumId w:val="25"/>
  </w:num>
  <w:num w:numId="4" w16cid:durableId="747458479">
    <w:abstractNumId w:val="19"/>
  </w:num>
  <w:num w:numId="5" w16cid:durableId="2132623110">
    <w:abstractNumId w:val="12"/>
  </w:num>
  <w:num w:numId="6" w16cid:durableId="1355620761">
    <w:abstractNumId w:val="17"/>
  </w:num>
  <w:num w:numId="7" w16cid:durableId="1999527854">
    <w:abstractNumId w:val="11"/>
  </w:num>
  <w:num w:numId="8" w16cid:durableId="1998528887">
    <w:abstractNumId w:val="21"/>
  </w:num>
  <w:num w:numId="9" w16cid:durableId="1490630319">
    <w:abstractNumId w:val="6"/>
  </w:num>
  <w:num w:numId="10" w16cid:durableId="132254877">
    <w:abstractNumId w:val="10"/>
  </w:num>
  <w:num w:numId="11" w16cid:durableId="1689060368">
    <w:abstractNumId w:val="23"/>
  </w:num>
  <w:num w:numId="12" w16cid:durableId="1535999365">
    <w:abstractNumId w:val="18"/>
  </w:num>
  <w:num w:numId="13" w16cid:durableId="1590507546">
    <w:abstractNumId w:val="22"/>
  </w:num>
  <w:num w:numId="14" w16cid:durableId="1197960239">
    <w:abstractNumId w:val="16"/>
  </w:num>
  <w:num w:numId="15" w16cid:durableId="512719353">
    <w:abstractNumId w:val="26"/>
  </w:num>
  <w:num w:numId="16" w16cid:durableId="262878857">
    <w:abstractNumId w:val="8"/>
  </w:num>
  <w:num w:numId="17" w16cid:durableId="1791312902">
    <w:abstractNumId w:val="5"/>
  </w:num>
  <w:num w:numId="18" w16cid:durableId="1014841155">
    <w:abstractNumId w:val="13"/>
  </w:num>
  <w:num w:numId="19" w16cid:durableId="1480877898">
    <w:abstractNumId w:val="14"/>
  </w:num>
  <w:num w:numId="20" w16cid:durableId="1123113435">
    <w:abstractNumId w:val="20"/>
  </w:num>
  <w:num w:numId="21" w16cid:durableId="1768234506">
    <w:abstractNumId w:val="15"/>
  </w:num>
  <w:num w:numId="22" w16cid:durableId="37035056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s-MX" w:vendorID="64" w:dllVersion="6" w:nlCheck="1" w:checkStyle="1"/>
  <w:activeWritingStyle w:appName="MSWord" w:lang="es-ES" w:vendorID="64" w:dllVersion="6" w:nlCheck="1" w:checkStyle="1"/>
  <w:activeWritingStyle w:appName="MSWord" w:lang="en-CA"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98C"/>
    <w:rsid w:val="00002215"/>
    <w:rsid w:val="00013D59"/>
    <w:rsid w:val="00015637"/>
    <w:rsid w:val="00017155"/>
    <w:rsid w:val="0002173A"/>
    <w:rsid w:val="0002402E"/>
    <w:rsid w:val="000314EC"/>
    <w:rsid w:val="0003445F"/>
    <w:rsid w:val="000464DF"/>
    <w:rsid w:val="00050594"/>
    <w:rsid w:val="00052B04"/>
    <w:rsid w:val="00057494"/>
    <w:rsid w:val="00094511"/>
    <w:rsid w:val="00096DC4"/>
    <w:rsid w:val="00097CBB"/>
    <w:rsid w:val="000A38B1"/>
    <w:rsid w:val="000A7270"/>
    <w:rsid w:val="000A7E3C"/>
    <w:rsid w:val="000B040A"/>
    <w:rsid w:val="000B2DEE"/>
    <w:rsid w:val="000B66C6"/>
    <w:rsid w:val="000C3B0E"/>
    <w:rsid w:val="000C6830"/>
    <w:rsid w:val="000D5B58"/>
    <w:rsid w:val="000F36E7"/>
    <w:rsid w:val="000F6191"/>
    <w:rsid w:val="00115E4A"/>
    <w:rsid w:val="00142B45"/>
    <w:rsid w:val="0014311C"/>
    <w:rsid w:val="00151A05"/>
    <w:rsid w:val="001532B1"/>
    <w:rsid w:val="00153448"/>
    <w:rsid w:val="001611BF"/>
    <w:rsid w:val="00161B43"/>
    <w:rsid w:val="00162707"/>
    <w:rsid w:val="00171B0B"/>
    <w:rsid w:val="001722E5"/>
    <w:rsid w:val="00181D03"/>
    <w:rsid w:val="00181F3B"/>
    <w:rsid w:val="001837F8"/>
    <w:rsid w:val="00187CAE"/>
    <w:rsid w:val="00197BBA"/>
    <w:rsid w:val="001A26E3"/>
    <w:rsid w:val="001B79FF"/>
    <w:rsid w:val="001E2065"/>
    <w:rsid w:val="001F3152"/>
    <w:rsid w:val="0020258E"/>
    <w:rsid w:val="00205D28"/>
    <w:rsid w:val="00223C6B"/>
    <w:rsid w:val="00234E9F"/>
    <w:rsid w:val="00247B0D"/>
    <w:rsid w:val="00263419"/>
    <w:rsid w:val="00270DF9"/>
    <w:rsid w:val="002875C1"/>
    <w:rsid w:val="0029073C"/>
    <w:rsid w:val="00291514"/>
    <w:rsid w:val="00294D1C"/>
    <w:rsid w:val="002C1782"/>
    <w:rsid w:val="002C28C5"/>
    <w:rsid w:val="002D12A9"/>
    <w:rsid w:val="003003A5"/>
    <w:rsid w:val="0030086A"/>
    <w:rsid w:val="00306397"/>
    <w:rsid w:val="00311C87"/>
    <w:rsid w:val="003159FE"/>
    <w:rsid w:val="00324D6A"/>
    <w:rsid w:val="00352104"/>
    <w:rsid w:val="00383DE0"/>
    <w:rsid w:val="00385223"/>
    <w:rsid w:val="003866DB"/>
    <w:rsid w:val="0039309D"/>
    <w:rsid w:val="00394FBB"/>
    <w:rsid w:val="00396CC1"/>
    <w:rsid w:val="003A155F"/>
    <w:rsid w:val="003A4543"/>
    <w:rsid w:val="003D0A98"/>
    <w:rsid w:val="003D0C0E"/>
    <w:rsid w:val="00403CCD"/>
    <w:rsid w:val="00403DEF"/>
    <w:rsid w:val="00433F94"/>
    <w:rsid w:val="00444578"/>
    <w:rsid w:val="00447015"/>
    <w:rsid w:val="00464B97"/>
    <w:rsid w:val="00490307"/>
    <w:rsid w:val="0049057B"/>
    <w:rsid w:val="00490F53"/>
    <w:rsid w:val="00492412"/>
    <w:rsid w:val="004B2818"/>
    <w:rsid w:val="004C4353"/>
    <w:rsid w:val="004E10DD"/>
    <w:rsid w:val="004E2472"/>
    <w:rsid w:val="004E5E5D"/>
    <w:rsid w:val="004F29AC"/>
    <w:rsid w:val="00503263"/>
    <w:rsid w:val="00506E7F"/>
    <w:rsid w:val="00510D16"/>
    <w:rsid w:val="00514554"/>
    <w:rsid w:val="00525512"/>
    <w:rsid w:val="00530C6D"/>
    <w:rsid w:val="00531D43"/>
    <w:rsid w:val="00532795"/>
    <w:rsid w:val="005408B1"/>
    <w:rsid w:val="005552B7"/>
    <w:rsid w:val="005571DA"/>
    <w:rsid w:val="005606FC"/>
    <w:rsid w:val="00566610"/>
    <w:rsid w:val="00584917"/>
    <w:rsid w:val="00590130"/>
    <w:rsid w:val="005927C4"/>
    <w:rsid w:val="00596372"/>
    <w:rsid w:val="005A2BF6"/>
    <w:rsid w:val="005A5914"/>
    <w:rsid w:val="005B2457"/>
    <w:rsid w:val="005B3CAA"/>
    <w:rsid w:val="005B43D7"/>
    <w:rsid w:val="005B5196"/>
    <w:rsid w:val="005C5A92"/>
    <w:rsid w:val="005D1936"/>
    <w:rsid w:val="005D43C3"/>
    <w:rsid w:val="005F2E2D"/>
    <w:rsid w:val="00602841"/>
    <w:rsid w:val="006136A2"/>
    <w:rsid w:val="00617E81"/>
    <w:rsid w:val="0062482F"/>
    <w:rsid w:val="00624F5C"/>
    <w:rsid w:val="00643E9F"/>
    <w:rsid w:val="006459F4"/>
    <w:rsid w:val="00650EF6"/>
    <w:rsid w:val="006519D3"/>
    <w:rsid w:val="00652BD3"/>
    <w:rsid w:val="00671239"/>
    <w:rsid w:val="00671D60"/>
    <w:rsid w:val="00673F95"/>
    <w:rsid w:val="006752C1"/>
    <w:rsid w:val="00685474"/>
    <w:rsid w:val="006A4C3E"/>
    <w:rsid w:val="006B18A1"/>
    <w:rsid w:val="006B3CF7"/>
    <w:rsid w:val="006B7144"/>
    <w:rsid w:val="006C6992"/>
    <w:rsid w:val="006D0C11"/>
    <w:rsid w:val="006D1CA6"/>
    <w:rsid w:val="006D36BA"/>
    <w:rsid w:val="006F326E"/>
    <w:rsid w:val="006F58FA"/>
    <w:rsid w:val="006F6D61"/>
    <w:rsid w:val="006F6FCD"/>
    <w:rsid w:val="00701880"/>
    <w:rsid w:val="00704DF9"/>
    <w:rsid w:val="00707900"/>
    <w:rsid w:val="00721040"/>
    <w:rsid w:val="00724C7B"/>
    <w:rsid w:val="007310B4"/>
    <w:rsid w:val="0073270F"/>
    <w:rsid w:val="00752A0E"/>
    <w:rsid w:val="00754BB8"/>
    <w:rsid w:val="00770CA6"/>
    <w:rsid w:val="00770D2E"/>
    <w:rsid w:val="00770E94"/>
    <w:rsid w:val="0079602B"/>
    <w:rsid w:val="007A77BC"/>
    <w:rsid w:val="007B05B4"/>
    <w:rsid w:val="007B47F3"/>
    <w:rsid w:val="007B7FB6"/>
    <w:rsid w:val="007C2E83"/>
    <w:rsid w:val="007C3051"/>
    <w:rsid w:val="007C592B"/>
    <w:rsid w:val="007C61B6"/>
    <w:rsid w:val="007D139F"/>
    <w:rsid w:val="007D58CC"/>
    <w:rsid w:val="007E3FA6"/>
    <w:rsid w:val="007E6A38"/>
    <w:rsid w:val="007E6D6A"/>
    <w:rsid w:val="007F033A"/>
    <w:rsid w:val="007F253B"/>
    <w:rsid w:val="007F2A41"/>
    <w:rsid w:val="008169C7"/>
    <w:rsid w:val="00817047"/>
    <w:rsid w:val="008211F0"/>
    <w:rsid w:val="00822E62"/>
    <w:rsid w:val="0082329D"/>
    <w:rsid w:val="00842D16"/>
    <w:rsid w:val="008448D3"/>
    <w:rsid w:val="00854422"/>
    <w:rsid w:val="00857728"/>
    <w:rsid w:val="008607C2"/>
    <w:rsid w:val="00866169"/>
    <w:rsid w:val="00884E45"/>
    <w:rsid w:val="0089282D"/>
    <w:rsid w:val="008A6AC2"/>
    <w:rsid w:val="008A76FF"/>
    <w:rsid w:val="008A77A0"/>
    <w:rsid w:val="008B2AC5"/>
    <w:rsid w:val="008B3F1A"/>
    <w:rsid w:val="008B5D22"/>
    <w:rsid w:val="008C4A37"/>
    <w:rsid w:val="008D0638"/>
    <w:rsid w:val="008D7063"/>
    <w:rsid w:val="008E12AE"/>
    <w:rsid w:val="008E2FD7"/>
    <w:rsid w:val="008E4062"/>
    <w:rsid w:val="008E6142"/>
    <w:rsid w:val="00901084"/>
    <w:rsid w:val="0091480C"/>
    <w:rsid w:val="009332E6"/>
    <w:rsid w:val="009734C4"/>
    <w:rsid w:val="00981B5F"/>
    <w:rsid w:val="009846E9"/>
    <w:rsid w:val="00995DE6"/>
    <w:rsid w:val="00996B42"/>
    <w:rsid w:val="009A2430"/>
    <w:rsid w:val="009A28E3"/>
    <w:rsid w:val="009A547B"/>
    <w:rsid w:val="009C1A49"/>
    <w:rsid w:val="009C51CF"/>
    <w:rsid w:val="009C52DF"/>
    <w:rsid w:val="009C6DED"/>
    <w:rsid w:val="009D4BDB"/>
    <w:rsid w:val="009E6480"/>
    <w:rsid w:val="009F423E"/>
    <w:rsid w:val="009F6693"/>
    <w:rsid w:val="00A01787"/>
    <w:rsid w:val="00A050DE"/>
    <w:rsid w:val="00A156E9"/>
    <w:rsid w:val="00A175BD"/>
    <w:rsid w:val="00A2137F"/>
    <w:rsid w:val="00A22D76"/>
    <w:rsid w:val="00A23B89"/>
    <w:rsid w:val="00A24931"/>
    <w:rsid w:val="00A37F0E"/>
    <w:rsid w:val="00A457EC"/>
    <w:rsid w:val="00A51D1F"/>
    <w:rsid w:val="00A565DD"/>
    <w:rsid w:val="00A7101F"/>
    <w:rsid w:val="00A74224"/>
    <w:rsid w:val="00A76006"/>
    <w:rsid w:val="00A77B64"/>
    <w:rsid w:val="00A87A1C"/>
    <w:rsid w:val="00A97F95"/>
    <w:rsid w:val="00AA5AC9"/>
    <w:rsid w:val="00AB4AC0"/>
    <w:rsid w:val="00AB58C5"/>
    <w:rsid w:val="00AB7413"/>
    <w:rsid w:val="00AD1235"/>
    <w:rsid w:val="00AD42B3"/>
    <w:rsid w:val="00AE05B0"/>
    <w:rsid w:val="00AE05BE"/>
    <w:rsid w:val="00AE7B24"/>
    <w:rsid w:val="00AF245E"/>
    <w:rsid w:val="00AF314F"/>
    <w:rsid w:val="00B004B1"/>
    <w:rsid w:val="00B1038B"/>
    <w:rsid w:val="00B11BC9"/>
    <w:rsid w:val="00B15BE5"/>
    <w:rsid w:val="00B15E39"/>
    <w:rsid w:val="00B22FC7"/>
    <w:rsid w:val="00B43A69"/>
    <w:rsid w:val="00B47267"/>
    <w:rsid w:val="00B528E9"/>
    <w:rsid w:val="00B7161A"/>
    <w:rsid w:val="00B902D7"/>
    <w:rsid w:val="00BA04FA"/>
    <w:rsid w:val="00BA72F4"/>
    <w:rsid w:val="00BB5D26"/>
    <w:rsid w:val="00BC2844"/>
    <w:rsid w:val="00BC560A"/>
    <w:rsid w:val="00BC649D"/>
    <w:rsid w:val="00BF6FAA"/>
    <w:rsid w:val="00C04467"/>
    <w:rsid w:val="00C05201"/>
    <w:rsid w:val="00C20DBF"/>
    <w:rsid w:val="00C21E02"/>
    <w:rsid w:val="00C23AB8"/>
    <w:rsid w:val="00C26F99"/>
    <w:rsid w:val="00C46872"/>
    <w:rsid w:val="00C5243A"/>
    <w:rsid w:val="00C64F82"/>
    <w:rsid w:val="00C87BA4"/>
    <w:rsid w:val="00C973AD"/>
    <w:rsid w:val="00CA530C"/>
    <w:rsid w:val="00CA7409"/>
    <w:rsid w:val="00CB0CD2"/>
    <w:rsid w:val="00CB37EC"/>
    <w:rsid w:val="00CB76F0"/>
    <w:rsid w:val="00CC6647"/>
    <w:rsid w:val="00D0315B"/>
    <w:rsid w:val="00D03202"/>
    <w:rsid w:val="00D17A22"/>
    <w:rsid w:val="00D3163F"/>
    <w:rsid w:val="00D42D44"/>
    <w:rsid w:val="00D6453F"/>
    <w:rsid w:val="00D82FB3"/>
    <w:rsid w:val="00D8535B"/>
    <w:rsid w:val="00DA50A2"/>
    <w:rsid w:val="00DB1FBB"/>
    <w:rsid w:val="00DB32EB"/>
    <w:rsid w:val="00DC338F"/>
    <w:rsid w:val="00DC3996"/>
    <w:rsid w:val="00DE39D0"/>
    <w:rsid w:val="00DE3C3C"/>
    <w:rsid w:val="00DE411A"/>
    <w:rsid w:val="00DF3577"/>
    <w:rsid w:val="00E0602F"/>
    <w:rsid w:val="00E10081"/>
    <w:rsid w:val="00E10FE8"/>
    <w:rsid w:val="00E127F8"/>
    <w:rsid w:val="00E150E1"/>
    <w:rsid w:val="00E24F91"/>
    <w:rsid w:val="00E333FD"/>
    <w:rsid w:val="00E43610"/>
    <w:rsid w:val="00E52171"/>
    <w:rsid w:val="00E6667A"/>
    <w:rsid w:val="00E74E93"/>
    <w:rsid w:val="00E82F33"/>
    <w:rsid w:val="00E86180"/>
    <w:rsid w:val="00EA6269"/>
    <w:rsid w:val="00EB2452"/>
    <w:rsid w:val="00EB498C"/>
    <w:rsid w:val="00EB69C0"/>
    <w:rsid w:val="00EC2E65"/>
    <w:rsid w:val="00EC3909"/>
    <w:rsid w:val="00EC4F73"/>
    <w:rsid w:val="00ED54C7"/>
    <w:rsid w:val="00EF26AA"/>
    <w:rsid w:val="00F040C8"/>
    <w:rsid w:val="00F30DF5"/>
    <w:rsid w:val="00F32274"/>
    <w:rsid w:val="00F41CCD"/>
    <w:rsid w:val="00F463F4"/>
    <w:rsid w:val="00F955BA"/>
    <w:rsid w:val="00FB7793"/>
    <w:rsid w:val="00FC0B8A"/>
    <w:rsid w:val="00FC0DE3"/>
    <w:rsid w:val="00FC2870"/>
    <w:rsid w:val="00FC2F48"/>
    <w:rsid w:val="00FE1CA1"/>
    <w:rsid w:val="00FE665B"/>
    <w:rsid w:val="00FE74B2"/>
    <w:rsid w:val="00FF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F2471"/>
  <w15:docId w15:val="{D552CC29-E7CE-4399-B4DA-DF20B52C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E3C"/>
    <w:pPr>
      <w:overflowPunct w:val="0"/>
      <w:autoSpaceDE w:val="0"/>
      <w:autoSpaceDN w:val="0"/>
      <w:adjustRightInd w:val="0"/>
      <w:textAlignment w:val="baseline"/>
    </w:pPr>
  </w:style>
  <w:style w:type="paragraph" w:styleId="Heading1">
    <w:name w:val="heading 1"/>
    <w:basedOn w:val="Normal"/>
    <w:next w:val="Normal"/>
    <w:qFormat/>
    <w:rsid w:val="0089282D"/>
    <w:pPr>
      <w:keepNext/>
      <w:overflowPunct/>
      <w:autoSpaceDE/>
      <w:autoSpaceDN/>
      <w:adjustRightInd/>
      <w:jc w:val="both"/>
      <w:textAlignment w:val="auto"/>
      <w:outlineLvl w:val="0"/>
    </w:pPr>
    <w:rPr>
      <w:rFonts w:ascii="Arial" w:hAnsi="Arial" w:cs="Arial"/>
      <w:b/>
      <w:bCs/>
    </w:rPr>
  </w:style>
  <w:style w:type="paragraph" w:styleId="Heading2">
    <w:name w:val="heading 2"/>
    <w:basedOn w:val="Normal"/>
    <w:next w:val="Normal"/>
    <w:qFormat/>
    <w:rsid w:val="001F31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5E4A"/>
    <w:pPr>
      <w:keepNext/>
      <w:spacing w:before="240" w:after="60"/>
      <w:outlineLvl w:val="2"/>
    </w:pPr>
    <w:rPr>
      <w:rFonts w:ascii="Arial" w:hAnsi="Arial" w:cs="Arial"/>
      <w:b/>
      <w:bCs/>
      <w:sz w:val="26"/>
      <w:szCs w:val="26"/>
    </w:rPr>
  </w:style>
  <w:style w:type="paragraph" w:styleId="Heading4">
    <w:name w:val="heading 4"/>
    <w:basedOn w:val="Normal"/>
    <w:next w:val="Normal"/>
    <w:qFormat/>
    <w:rsid w:val="0082329D"/>
    <w:pPr>
      <w:keepNext/>
      <w:spacing w:before="240" w:after="60"/>
      <w:outlineLvl w:val="3"/>
    </w:pPr>
    <w:rPr>
      <w:b/>
      <w:bCs/>
      <w:sz w:val="28"/>
      <w:szCs w:val="28"/>
    </w:rPr>
  </w:style>
  <w:style w:type="paragraph" w:styleId="Heading5">
    <w:name w:val="heading 5"/>
    <w:basedOn w:val="Normal"/>
    <w:next w:val="Normal"/>
    <w:qFormat/>
    <w:rsid w:val="001F3152"/>
    <w:pPr>
      <w:spacing w:before="240" w:after="60"/>
      <w:outlineLvl w:val="4"/>
    </w:pPr>
    <w:rPr>
      <w:b/>
      <w:bCs/>
      <w:i/>
      <w:iCs/>
      <w:sz w:val="26"/>
      <w:szCs w:val="26"/>
    </w:rPr>
  </w:style>
  <w:style w:type="paragraph" w:styleId="Heading6">
    <w:name w:val="heading 6"/>
    <w:basedOn w:val="Normal"/>
    <w:next w:val="Normal"/>
    <w:qFormat/>
    <w:rsid w:val="00490F53"/>
    <w:pPr>
      <w:spacing w:before="240" w:after="60"/>
      <w:outlineLvl w:val="5"/>
    </w:pPr>
    <w:rPr>
      <w:b/>
      <w:bCs/>
      <w:sz w:val="22"/>
      <w:szCs w:val="22"/>
    </w:rPr>
  </w:style>
  <w:style w:type="paragraph" w:styleId="Heading7">
    <w:name w:val="heading 7"/>
    <w:basedOn w:val="Normal"/>
    <w:next w:val="Normal"/>
    <w:qFormat/>
    <w:rsid w:val="001F3152"/>
    <w:pPr>
      <w:spacing w:before="240" w:after="60"/>
      <w:outlineLvl w:val="6"/>
    </w:pPr>
    <w:rPr>
      <w:sz w:val="24"/>
      <w:szCs w:val="24"/>
    </w:rPr>
  </w:style>
  <w:style w:type="paragraph" w:styleId="Heading8">
    <w:name w:val="heading 8"/>
    <w:basedOn w:val="Normal"/>
    <w:next w:val="Normal"/>
    <w:qFormat/>
    <w:rsid w:val="00531D4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ind w:left="720" w:hanging="720"/>
    </w:pPr>
    <w:rPr>
      <w:rFonts w:ascii="Tahoma" w:hAnsi="Tahoma"/>
    </w:rPr>
  </w:style>
  <w:style w:type="paragraph" w:styleId="Header">
    <w:name w:val="header"/>
    <w:basedOn w:val="Normal"/>
    <w:link w:val="HeaderChar"/>
    <w:uiPriority w:val="99"/>
    <w:pPr>
      <w:widowControl w:val="0"/>
      <w:tabs>
        <w:tab w:val="center" w:pos="4320"/>
        <w:tab w:val="right" w:pos="8640"/>
      </w:tabs>
    </w:pPr>
    <w:rPr>
      <w:rFonts w:ascii="Tahoma" w:hAnsi="Tahoma"/>
    </w:rPr>
  </w:style>
  <w:style w:type="paragraph" w:styleId="Footer">
    <w:name w:val="footer"/>
    <w:basedOn w:val="Normal"/>
    <w:pPr>
      <w:tabs>
        <w:tab w:val="center" w:pos="4320"/>
        <w:tab w:val="right" w:pos="8640"/>
      </w:tabs>
    </w:pPr>
  </w:style>
  <w:style w:type="character" w:styleId="Hyperlink">
    <w:name w:val="Hyperlink"/>
    <w:rsid w:val="000A7E3C"/>
    <w:rPr>
      <w:color w:val="0000FF"/>
      <w:u w:val="single"/>
    </w:rPr>
  </w:style>
  <w:style w:type="character" w:customStyle="1" w:styleId="text">
    <w:name w:val="text"/>
    <w:basedOn w:val="DefaultParagraphFont"/>
    <w:uiPriority w:val="99"/>
    <w:rsid w:val="00017155"/>
  </w:style>
  <w:style w:type="paragraph" w:styleId="BodyTextIndent2">
    <w:name w:val="Body Text Indent 2"/>
    <w:basedOn w:val="Normal"/>
    <w:rsid w:val="00017155"/>
    <w:pPr>
      <w:overflowPunct/>
      <w:autoSpaceDE/>
      <w:autoSpaceDN/>
      <w:adjustRightInd/>
      <w:ind w:left="180" w:hanging="180"/>
      <w:textAlignment w:val="auto"/>
    </w:pPr>
    <w:rPr>
      <w:color w:val="000000"/>
      <w:sz w:val="24"/>
      <w:szCs w:val="21"/>
    </w:rPr>
  </w:style>
  <w:style w:type="paragraph" w:customStyle="1" w:styleId="Normal11pt">
    <w:name w:val="Normal + 11 pt"/>
    <w:aliases w:val="Left"/>
    <w:basedOn w:val="Normal"/>
    <w:rsid w:val="0089282D"/>
    <w:pPr>
      <w:numPr>
        <w:numId w:val="1"/>
      </w:numPr>
      <w:overflowPunct/>
      <w:autoSpaceDE/>
      <w:autoSpaceDN/>
      <w:adjustRightInd/>
      <w:textAlignment w:val="auto"/>
    </w:pPr>
    <w:rPr>
      <w:rFonts w:ascii="Arial" w:hAnsi="Arial" w:cs="Arial"/>
      <w:sz w:val="28"/>
      <w:szCs w:val="28"/>
    </w:rPr>
  </w:style>
  <w:style w:type="paragraph" w:styleId="BodyText">
    <w:name w:val="Body Text"/>
    <w:basedOn w:val="Normal"/>
    <w:rsid w:val="001F3152"/>
    <w:pPr>
      <w:spacing w:after="120"/>
    </w:pPr>
  </w:style>
  <w:style w:type="paragraph" w:styleId="BodyTextIndent">
    <w:name w:val="Body Text Indent"/>
    <w:basedOn w:val="Normal"/>
    <w:rsid w:val="001F3152"/>
    <w:pPr>
      <w:spacing w:after="120"/>
      <w:ind w:left="360"/>
    </w:pPr>
  </w:style>
  <w:style w:type="paragraph" w:styleId="PlainText">
    <w:name w:val="Plain Text"/>
    <w:basedOn w:val="Normal"/>
    <w:link w:val="PlainTextChar"/>
    <w:rsid w:val="001F3152"/>
    <w:pPr>
      <w:overflowPunct/>
      <w:autoSpaceDE/>
      <w:autoSpaceDN/>
      <w:adjustRightInd/>
      <w:textAlignment w:val="auto"/>
    </w:pPr>
    <w:rPr>
      <w:rFonts w:ascii="Courier New" w:hAnsi="Courier New" w:cs="Courier New"/>
    </w:rPr>
  </w:style>
  <w:style w:type="paragraph" w:customStyle="1" w:styleId="Candidate">
    <w:name w:val="Candidate"/>
    <w:basedOn w:val="Normal"/>
    <w:next w:val="SectionHead"/>
    <w:autoRedefine/>
    <w:rsid w:val="00D6453F"/>
    <w:pPr>
      <w:overflowPunct/>
      <w:autoSpaceDE/>
      <w:autoSpaceDN/>
      <w:adjustRightInd/>
      <w:spacing w:after="240"/>
      <w:jc w:val="center"/>
      <w:textAlignment w:val="auto"/>
    </w:pPr>
    <w:rPr>
      <w:rFonts w:ascii="Arial" w:hAnsi="Arial"/>
      <w:b/>
      <w:snapToGrid w:val="0"/>
      <w:color w:val="000080"/>
      <w:sz w:val="26"/>
      <w:szCs w:val="24"/>
    </w:rPr>
  </w:style>
  <w:style w:type="paragraph" w:customStyle="1" w:styleId="SectionHead">
    <w:name w:val="Section Head"/>
    <w:autoRedefine/>
    <w:rsid w:val="00D6453F"/>
    <w:pPr>
      <w:tabs>
        <w:tab w:val="left" w:pos="0"/>
      </w:tabs>
      <w:spacing w:before="160" w:after="40"/>
    </w:pPr>
    <w:rPr>
      <w:rFonts w:ascii="Lucida Grande" w:hAnsi="Lucida Grande"/>
      <w:b/>
      <w:smallCaps/>
      <w:color w:val="000080"/>
      <w:sz w:val="26"/>
    </w:rPr>
  </w:style>
  <w:style w:type="paragraph" w:styleId="NormalWeb">
    <w:name w:val="Normal (Web)"/>
    <w:basedOn w:val="Normal"/>
    <w:uiPriority w:val="99"/>
    <w:rsid w:val="00D6453F"/>
    <w:pPr>
      <w:overflowPunct/>
      <w:autoSpaceDE/>
      <w:autoSpaceDN/>
      <w:adjustRightInd/>
      <w:spacing w:before="100" w:beforeAutospacing="1" w:after="100" w:afterAutospacing="1"/>
      <w:ind w:left="360"/>
      <w:textAlignment w:val="auto"/>
    </w:pPr>
    <w:rPr>
      <w:sz w:val="24"/>
      <w:szCs w:val="24"/>
    </w:rPr>
  </w:style>
  <w:style w:type="character" w:customStyle="1" w:styleId="text2">
    <w:name w:val="text2"/>
    <w:basedOn w:val="DefaultParagraphFont"/>
    <w:rsid w:val="00D6453F"/>
  </w:style>
  <w:style w:type="paragraph" w:customStyle="1" w:styleId="Address">
    <w:name w:val="Address"/>
    <w:basedOn w:val="BodyText"/>
    <w:rsid w:val="00AE7B24"/>
    <w:pPr>
      <w:keepLines/>
      <w:overflowPunct/>
      <w:autoSpaceDE/>
      <w:autoSpaceDN/>
      <w:adjustRightInd/>
      <w:spacing w:after="0"/>
      <w:ind w:left="-1800" w:right="1080"/>
      <w:jc w:val="center"/>
      <w:textAlignment w:val="auto"/>
    </w:pPr>
    <w:rPr>
      <w:rFonts w:ascii="Arial" w:hAnsi="Arial"/>
      <w:i/>
      <w:sz w:val="22"/>
    </w:rPr>
  </w:style>
  <w:style w:type="paragraph" w:customStyle="1" w:styleId="CompanyName">
    <w:name w:val="Company Name"/>
    <w:basedOn w:val="BodyText"/>
    <w:rsid w:val="00AE7B24"/>
    <w:pPr>
      <w:keepNext/>
      <w:overflowPunct/>
      <w:autoSpaceDE/>
      <w:autoSpaceDN/>
      <w:adjustRightInd/>
      <w:spacing w:before="120" w:after="0" w:line="280" w:lineRule="exact"/>
      <w:ind w:left="-1800" w:right="1080"/>
      <w:textAlignment w:val="auto"/>
    </w:pPr>
    <w:rPr>
      <w:rFonts w:ascii="Arial" w:hAnsi="Arial"/>
      <w:b/>
      <w:sz w:val="22"/>
    </w:rPr>
  </w:style>
  <w:style w:type="paragraph" w:customStyle="1" w:styleId="Name">
    <w:name w:val="Name"/>
    <w:basedOn w:val="BodyText"/>
    <w:rsid w:val="00AE7B24"/>
    <w:pPr>
      <w:overflowPunct/>
      <w:autoSpaceDE/>
      <w:autoSpaceDN/>
      <w:adjustRightInd/>
      <w:spacing w:before="120" w:after="0"/>
      <w:ind w:left="-1800" w:right="1080"/>
      <w:jc w:val="center"/>
      <w:textAlignment w:val="auto"/>
    </w:pPr>
    <w:rPr>
      <w:rFonts w:ascii="Arial" w:hAnsi="Arial"/>
      <w:b/>
      <w:i/>
      <w:sz w:val="24"/>
    </w:rPr>
  </w:style>
  <w:style w:type="paragraph" w:customStyle="1" w:styleId="Objective">
    <w:name w:val="Objective"/>
    <w:basedOn w:val="BodyText"/>
    <w:rsid w:val="00AE7B24"/>
    <w:pPr>
      <w:pBdr>
        <w:top w:val="single" w:sz="6" w:space="6" w:color="auto"/>
      </w:pBdr>
      <w:overflowPunct/>
      <w:autoSpaceDE/>
      <w:autoSpaceDN/>
      <w:adjustRightInd/>
      <w:spacing w:before="240" w:line="280" w:lineRule="exact"/>
      <w:ind w:left="-1800" w:right="1080"/>
      <w:jc w:val="both"/>
      <w:textAlignment w:val="auto"/>
    </w:pPr>
    <w:rPr>
      <w:rFonts w:ascii="Arial" w:hAnsi="Arial"/>
      <w:sz w:val="22"/>
    </w:rPr>
  </w:style>
  <w:style w:type="paragraph" w:customStyle="1" w:styleId="CityState">
    <w:name w:val="City/State"/>
    <w:basedOn w:val="BodyText"/>
    <w:rsid w:val="00AE7B24"/>
    <w:pPr>
      <w:keepNext/>
      <w:overflowPunct/>
      <w:autoSpaceDE/>
      <w:autoSpaceDN/>
      <w:adjustRightInd/>
      <w:spacing w:after="0"/>
      <w:ind w:left="-1800" w:right="1080"/>
      <w:textAlignment w:val="auto"/>
    </w:pPr>
    <w:rPr>
      <w:rFonts w:ascii="Arial" w:hAnsi="Arial"/>
      <w:sz w:val="22"/>
    </w:rPr>
  </w:style>
  <w:style w:type="paragraph" w:customStyle="1" w:styleId="Achievement">
    <w:name w:val="Achievement"/>
    <w:basedOn w:val="BodyText"/>
    <w:rsid w:val="00AE7B24"/>
    <w:pPr>
      <w:overflowPunct/>
      <w:autoSpaceDE/>
      <w:autoSpaceDN/>
      <w:adjustRightInd/>
      <w:ind w:left="-1080" w:right="1080"/>
      <w:textAlignment w:val="auto"/>
    </w:pPr>
    <w:rPr>
      <w:rFonts w:ascii="Arial" w:hAnsi="Arial"/>
      <w:smallCaps/>
      <w:spacing w:val="20"/>
    </w:rPr>
  </w:style>
  <w:style w:type="paragraph" w:customStyle="1" w:styleId="SectionTitle">
    <w:name w:val="Section Title"/>
    <w:basedOn w:val="Normal"/>
    <w:rsid w:val="00AE7B24"/>
    <w:pPr>
      <w:keepNext/>
      <w:keepLines/>
      <w:pBdr>
        <w:top w:val="single" w:sz="6" w:space="6" w:color="auto"/>
      </w:pBdr>
      <w:overflowPunct/>
      <w:autoSpaceDE/>
      <w:autoSpaceDN/>
      <w:adjustRightInd/>
      <w:spacing w:before="120" w:after="120" w:line="260" w:lineRule="exact"/>
      <w:ind w:left="-1800" w:right="1080"/>
      <w:jc w:val="center"/>
      <w:textAlignment w:val="auto"/>
    </w:pPr>
    <w:rPr>
      <w:rFonts w:ascii="Arial" w:hAnsi="Arial"/>
      <w:smallCaps/>
      <w:spacing w:val="120"/>
      <w:sz w:val="24"/>
    </w:rPr>
  </w:style>
  <w:style w:type="paragraph" w:styleId="BodyText2">
    <w:name w:val="Body Text 2"/>
    <w:basedOn w:val="Normal"/>
    <w:rsid w:val="00DA50A2"/>
    <w:pPr>
      <w:spacing w:after="120" w:line="480" w:lineRule="auto"/>
    </w:pPr>
  </w:style>
  <w:style w:type="paragraph" w:styleId="BodyText3">
    <w:name w:val="Body Text 3"/>
    <w:basedOn w:val="Normal"/>
    <w:rsid w:val="00DA50A2"/>
    <w:pPr>
      <w:spacing w:after="120"/>
    </w:pPr>
    <w:rPr>
      <w:sz w:val="16"/>
      <w:szCs w:val="16"/>
    </w:rPr>
  </w:style>
  <w:style w:type="character" w:customStyle="1" w:styleId="black10">
    <w:name w:val="black10"/>
    <w:basedOn w:val="DefaultParagraphFont"/>
    <w:rsid w:val="00DA50A2"/>
  </w:style>
  <w:style w:type="character" w:customStyle="1" w:styleId="style1">
    <w:name w:val="style1"/>
    <w:basedOn w:val="DefaultParagraphFont"/>
    <w:rsid w:val="00DA50A2"/>
  </w:style>
  <w:style w:type="paragraph" w:customStyle="1" w:styleId="projectdesc">
    <w:name w:val="projectdesc"/>
    <w:basedOn w:val="Normal"/>
    <w:rsid w:val="00DA50A2"/>
    <w:pPr>
      <w:overflowPunct/>
      <w:autoSpaceDE/>
      <w:autoSpaceDN/>
      <w:adjustRightInd/>
      <w:spacing w:after="120"/>
      <w:textAlignment w:val="auto"/>
    </w:pPr>
    <w:rPr>
      <w:rFonts w:ascii="Verdana" w:hAnsi="Verdana"/>
      <w:sz w:val="18"/>
      <w:szCs w:val="18"/>
    </w:rPr>
  </w:style>
  <w:style w:type="character" w:customStyle="1" w:styleId="newsb">
    <w:name w:val="newsb"/>
    <w:basedOn w:val="DefaultParagraphFont"/>
    <w:rsid w:val="00DA50A2"/>
  </w:style>
  <w:style w:type="character" w:customStyle="1" w:styleId="PlainTextChar">
    <w:name w:val="Plain Text Char"/>
    <w:link w:val="PlainText"/>
    <w:semiHidden/>
    <w:rsid w:val="0082329D"/>
    <w:rPr>
      <w:rFonts w:ascii="Courier New" w:hAnsi="Courier New" w:cs="Courier New"/>
      <w:lang w:val="en-US" w:eastAsia="en-US" w:bidi="ar-SA"/>
    </w:rPr>
  </w:style>
  <w:style w:type="paragraph" w:styleId="Title">
    <w:name w:val="Title"/>
    <w:basedOn w:val="Normal"/>
    <w:qFormat/>
    <w:rsid w:val="00C64F82"/>
    <w:pPr>
      <w:suppressAutoHyphens/>
      <w:overflowPunct/>
      <w:autoSpaceDE/>
      <w:autoSpaceDN/>
      <w:adjustRightInd/>
      <w:jc w:val="center"/>
      <w:textAlignment w:val="auto"/>
    </w:pPr>
    <w:rPr>
      <w:b/>
      <w:sz w:val="22"/>
    </w:rPr>
  </w:style>
  <w:style w:type="character" w:customStyle="1" w:styleId="boldorange1">
    <w:name w:val="boldorange1"/>
    <w:rsid w:val="00CC6647"/>
    <w:rPr>
      <w:rFonts w:ascii="Verdana" w:hAnsi="Verdana" w:hint="default"/>
      <w:b/>
      <w:bCs/>
      <w:color w:val="FF6600"/>
      <w:sz w:val="18"/>
      <w:szCs w:val="18"/>
    </w:rPr>
  </w:style>
  <w:style w:type="paragraph" w:styleId="BodyTextIndent3">
    <w:name w:val="Body Text Indent 3"/>
    <w:basedOn w:val="Normal"/>
    <w:rsid w:val="00490F53"/>
    <w:pPr>
      <w:overflowPunct/>
      <w:autoSpaceDE/>
      <w:autoSpaceDN/>
      <w:adjustRightInd/>
      <w:spacing w:after="120"/>
      <w:ind w:left="360"/>
      <w:textAlignment w:val="auto"/>
    </w:pPr>
    <w:rPr>
      <w:sz w:val="16"/>
      <w:szCs w:val="16"/>
    </w:rPr>
  </w:style>
  <w:style w:type="character" w:styleId="HTMLTypewriter">
    <w:name w:val="HTML Typewriter"/>
    <w:rsid w:val="00490F53"/>
    <w:rPr>
      <w:rFonts w:ascii="Courier New" w:eastAsia="Courier New" w:hAnsi="Courier New" w:cs="Courier New" w:hint="default"/>
      <w:sz w:val="20"/>
      <w:szCs w:val="20"/>
    </w:rPr>
  </w:style>
  <w:style w:type="character" w:customStyle="1" w:styleId="syeds">
    <w:name w:val="syeds"/>
    <w:semiHidden/>
    <w:rsid w:val="00490F53"/>
    <w:rPr>
      <w:rFonts w:ascii="Times New Roman" w:hAnsi="Times New Roman" w:cs="Times New Roman"/>
      <w:b w:val="0"/>
      <w:bCs w:val="0"/>
      <w:i w:val="0"/>
      <w:iCs w:val="0"/>
      <w:strike w:val="0"/>
      <w:color w:val="000080"/>
      <w:sz w:val="20"/>
      <w:szCs w:val="20"/>
      <w:u w:val="none"/>
    </w:rPr>
  </w:style>
  <w:style w:type="character" w:customStyle="1" w:styleId="link-external1">
    <w:name w:val="link-external1"/>
    <w:rsid w:val="00490F53"/>
    <w:rPr>
      <w:b/>
      <w:bCs/>
      <w:color w:val="CC0000"/>
      <w:shd w:val="clear" w:color="auto" w:fill="FFFFFF"/>
    </w:rPr>
  </w:style>
  <w:style w:type="character" w:customStyle="1" w:styleId="bhhighlight">
    <w:name w:val="bhhighlight"/>
    <w:basedOn w:val="DefaultParagraphFont"/>
    <w:rsid w:val="00151A05"/>
  </w:style>
  <w:style w:type="paragraph" w:customStyle="1" w:styleId="Default">
    <w:name w:val="Default"/>
    <w:rsid w:val="00AB58C5"/>
    <w:pPr>
      <w:autoSpaceDE w:val="0"/>
      <w:autoSpaceDN w:val="0"/>
      <w:adjustRightInd w:val="0"/>
    </w:pPr>
    <w:rPr>
      <w:rFonts w:ascii="Arial" w:hAnsi="Arial" w:cs="Arial"/>
      <w:color w:val="000000"/>
      <w:sz w:val="24"/>
      <w:szCs w:val="24"/>
    </w:rPr>
  </w:style>
  <w:style w:type="paragraph" w:customStyle="1" w:styleId="BulletedList">
    <w:name w:val="Bulleted List"/>
    <w:basedOn w:val="BodyText"/>
    <w:rsid w:val="004E5E5D"/>
    <w:pPr>
      <w:numPr>
        <w:numId w:val="2"/>
      </w:numPr>
      <w:tabs>
        <w:tab w:val="clear" w:pos="360"/>
      </w:tabs>
      <w:overflowPunct/>
      <w:autoSpaceDE/>
      <w:autoSpaceDN/>
      <w:adjustRightInd/>
      <w:spacing w:after="60" w:line="220" w:lineRule="atLeast"/>
      <w:jc w:val="both"/>
      <w:textAlignment w:val="auto"/>
    </w:pPr>
    <w:rPr>
      <w:rFonts w:ascii="Arial" w:hAnsi="Arial"/>
      <w:spacing w:val="-5"/>
    </w:rPr>
  </w:style>
  <w:style w:type="paragraph" w:customStyle="1" w:styleId="BodyText1">
    <w:name w:val="Body Text 1"/>
    <w:basedOn w:val="Normal"/>
    <w:next w:val="Normal"/>
    <w:autoRedefine/>
    <w:rsid w:val="004E5E5D"/>
    <w:pPr>
      <w:tabs>
        <w:tab w:val="left" w:pos="2160"/>
        <w:tab w:val="right" w:pos="6480"/>
      </w:tabs>
      <w:overflowPunct/>
      <w:autoSpaceDE/>
      <w:autoSpaceDN/>
      <w:adjustRightInd/>
      <w:spacing w:before="240" w:after="40" w:line="220" w:lineRule="atLeast"/>
      <w:textAlignment w:val="auto"/>
    </w:pPr>
    <w:rPr>
      <w:rFonts w:ascii="Arial" w:hAnsi="Arial"/>
    </w:rPr>
  </w:style>
  <w:style w:type="paragraph" w:customStyle="1" w:styleId="Tabletext">
    <w:name w:val="Table text"/>
    <w:basedOn w:val="BodyText"/>
    <w:rsid w:val="004E5E5D"/>
    <w:pPr>
      <w:overflowPunct/>
      <w:autoSpaceDE/>
      <w:autoSpaceDN/>
      <w:adjustRightInd/>
      <w:spacing w:after="60"/>
      <w:textAlignment w:val="auto"/>
    </w:pPr>
    <w:rPr>
      <w:rFonts w:ascii="Helvetica" w:hAnsi="Helvetica"/>
      <w:b/>
      <w:bCs/>
      <w:spacing w:val="-5"/>
    </w:rPr>
  </w:style>
  <w:style w:type="paragraph" w:customStyle="1" w:styleId="YourName">
    <w:name w:val="Your Name"/>
    <w:basedOn w:val="Normal"/>
    <w:rsid w:val="004E5E5D"/>
    <w:pPr>
      <w:overflowPunct/>
      <w:autoSpaceDE/>
      <w:autoSpaceDN/>
      <w:adjustRightInd/>
      <w:jc w:val="right"/>
      <w:textAlignment w:val="auto"/>
    </w:pPr>
    <w:rPr>
      <w:rFonts w:ascii="Century Gothic" w:hAnsi="Century Gothic"/>
      <w:b/>
      <w:bCs/>
      <w:sz w:val="32"/>
    </w:rPr>
  </w:style>
  <w:style w:type="paragraph" w:customStyle="1" w:styleId="ContactInfo">
    <w:name w:val="Contact Info"/>
    <w:basedOn w:val="Normal"/>
    <w:rsid w:val="004E5E5D"/>
    <w:pPr>
      <w:overflowPunct/>
      <w:autoSpaceDE/>
      <w:autoSpaceDN/>
      <w:adjustRightInd/>
      <w:spacing w:before="60"/>
      <w:jc w:val="right"/>
      <w:textAlignment w:val="auto"/>
    </w:pPr>
    <w:rPr>
      <w:rFonts w:ascii="Century Gothic" w:hAnsi="Century Gothic"/>
      <w:sz w:val="16"/>
    </w:rPr>
  </w:style>
  <w:style w:type="paragraph" w:styleId="ListParagraph">
    <w:name w:val="List Paragraph"/>
    <w:basedOn w:val="Normal"/>
    <w:uiPriority w:val="34"/>
    <w:qFormat/>
    <w:rsid w:val="00247B0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blackres1">
    <w:name w:val="blackres1"/>
    <w:uiPriority w:val="99"/>
    <w:rsid w:val="00247B0D"/>
    <w:rPr>
      <w:rFonts w:ascii="Arial" w:hAnsi="Arial" w:cs="Arial" w:hint="default"/>
      <w:color w:val="000000"/>
      <w:sz w:val="20"/>
    </w:rPr>
  </w:style>
  <w:style w:type="character" w:customStyle="1" w:styleId="normalchar">
    <w:name w:val="normal__char"/>
    <w:uiPriority w:val="99"/>
    <w:rsid w:val="00247B0D"/>
    <w:rPr>
      <w:rFonts w:ascii="Times New Roman" w:hAnsi="Times New Roman" w:cs="Times New Roman" w:hint="default"/>
    </w:rPr>
  </w:style>
  <w:style w:type="character" w:customStyle="1" w:styleId="apple-style-span">
    <w:name w:val="apple-style-span"/>
    <w:rsid w:val="00247B0D"/>
    <w:rPr>
      <w:rFonts w:ascii="Times New Roman" w:hAnsi="Times New Roman" w:cs="Times New Roman" w:hint="default"/>
    </w:rPr>
  </w:style>
  <w:style w:type="character" w:customStyle="1" w:styleId="apple-converted-space">
    <w:name w:val="apple-converted-space"/>
    <w:rsid w:val="00247B0D"/>
    <w:rPr>
      <w:rFonts w:ascii="Times New Roman" w:hAnsi="Times New Roman" w:cs="Times New Roman" w:hint="default"/>
    </w:rPr>
  </w:style>
  <w:style w:type="character" w:customStyle="1" w:styleId="body0020text00203char">
    <w:name w:val="body_0020text_00203__char"/>
    <w:uiPriority w:val="99"/>
    <w:rsid w:val="00247B0D"/>
    <w:rPr>
      <w:rFonts w:ascii="Times New Roman" w:hAnsi="Times New Roman" w:cs="Times New Roman" w:hint="default"/>
    </w:rPr>
  </w:style>
  <w:style w:type="character" w:customStyle="1" w:styleId="HeaderChar">
    <w:name w:val="Header Char"/>
    <w:link w:val="Header"/>
    <w:uiPriority w:val="99"/>
    <w:rsid w:val="00433F94"/>
    <w:rPr>
      <w:rFonts w:ascii="Tahoma" w:hAnsi="Tahoma"/>
    </w:rPr>
  </w:style>
  <w:style w:type="numbering" w:customStyle="1" w:styleId="Bulletedlist0">
    <w:name w:val="Bulleted list"/>
    <w:basedOn w:val="NoList"/>
    <w:rsid w:val="00433F94"/>
    <w:pPr>
      <w:numPr>
        <w:numId w:val="3"/>
      </w:numPr>
    </w:pPr>
  </w:style>
  <w:style w:type="character" w:styleId="Strong">
    <w:name w:val="Strong"/>
    <w:uiPriority w:val="22"/>
    <w:qFormat/>
    <w:rsid w:val="00223C6B"/>
    <w:rPr>
      <w:b/>
      <w:bCs/>
    </w:rPr>
  </w:style>
  <w:style w:type="paragraph" w:customStyle="1" w:styleId="null">
    <w:name w:val="null"/>
    <w:basedOn w:val="Normal"/>
    <w:rsid w:val="00223C6B"/>
    <w:pPr>
      <w:overflowPunct/>
      <w:autoSpaceDE/>
      <w:autoSpaceDN/>
      <w:adjustRightInd/>
      <w:spacing w:before="100" w:beforeAutospacing="1" w:after="100" w:afterAutospacing="1"/>
      <w:textAlignment w:val="auto"/>
    </w:pPr>
    <w:rPr>
      <w:sz w:val="24"/>
      <w:szCs w:val="24"/>
    </w:rPr>
  </w:style>
  <w:style w:type="character" w:customStyle="1" w:styleId="org">
    <w:name w:val="org"/>
    <w:rsid w:val="00223C6B"/>
  </w:style>
  <w:style w:type="paragraph" w:customStyle="1" w:styleId="orgstats">
    <w:name w:val="orgstats"/>
    <w:basedOn w:val="Normal"/>
    <w:rsid w:val="00223C6B"/>
    <w:pPr>
      <w:overflowPunct/>
      <w:autoSpaceDE/>
      <w:autoSpaceDN/>
      <w:adjustRightInd/>
      <w:spacing w:before="100" w:beforeAutospacing="1" w:after="100" w:afterAutospacing="1"/>
      <w:textAlignment w:val="auto"/>
    </w:pPr>
    <w:rPr>
      <w:sz w:val="24"/>
      <w:szCs w:val="24"/>
    </w:rPr>
  </w:style>
  <w:style w:type="paragraph" w:customStyle="1" w:styleId="period">
    <w:name w:val="period"/>
    <w:basedOn w:val="Normal"/>
    <w:rsid w:val="00223C6B"/>
    <w:pPr>
      <w:overflowPunct/>
      <w:autoSpaceDE/>
      <w:autoSpaceDN/>
      <w:adjustRightInd/>
      <w:spacing w:before="100" w:beforeAutospacing="1" w:after="100" w:afterAutospacing="1"/>
      <w:textAlignment w:val="auto"/>
    </w:pPr>
    <w:rPr>
      <w:sz w:val="24"/>
      <w:szCs w:val="24"/>
    </w:rPr>
  </w:style>
  <w:style w:type="character" w:customStyle="1" w:styleId="duration">
    <w:name w:val="duration"/>
    <w:rsid w:val="00223C6B"/>
  </w:style>
  <w:style w:type="character" w:customStyle="1" w:styleId="value-title">
    <w:name w:val="value-title"/>
    <w:rsid w:val="00223C6B"/>
  </w:style>
  <w:style w:type="character" w:customStyle="1" w:styleId="location">
    <w:name w:val="location"/>
    <w:rsid w:val="00223C6B"/>
  </w:style>
  <w:style w:type="paragraph" w:styleId="NoSpacing">
    <w:name w:val="No Spacing"/>
    <w:qFormat/>
    <w:rsid w:val="00B47267"/>
    <w:pPr>
      <w:suppressAutoHyphens/>
    </w:pPr>
    <w:rPr>
      <w:rFonts w:eastAsia="Calibri" w:cs="Calibri"/>
      <w:kern w:val="1"/>
      <w:sz w:val="24"/>
      <w:szCs w:val="22"/>
      <w:lang w:eastAsia="ar-SA"/>
    </w:rPr>
  </w:style>
  <w:style w:type="paragraph" w:styleId="HTMLPreformatted">
    <w:name w:val="HTML Preformatted"/>
    <w:basedOn w:val="Normal"/>
    <w:link w:val="HTMLPreformattedChar"/>
    <w:rsid w:val="00B472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eastAsia="Arial Unicode MS" w:hAnsi="Courier New" w:cs="Courier New"/>
      <w:kern w:val="1"/>
      <w:sz w:val="24"/>
      <w:szCs w:val="24"/>
      <w:lang w:eastAsia="ar-SA"/>
    </w:rPr>
  </w:style>
  <w:style w:type="character" w:customStyle="1" w:styleId="HTMLPreformattedChar">
    <w:name w:val="HTML Preformatted Char"/>
    <w:link w:val="HTMLPreformatted"/>
    <w:rsid w:val="00B47267"/>
    <w:rPr>
      <w:rFonts w:ascii="Courier New" w:eastAsia="Arial Unicode MS" w:hAnsi="Courier New" w:cs="Courier New"/>
      <w:kern w:val="1"/>
      <w:sz w:val="24"/>
      <w:szCs w:val="24"/>
      <w:lang w:eastAsia="ar-SA"/>
    </w:rPr>
  </w:style>
  <w:style w:type="character" w:customStyle="1" w:styleId="hl">
    <w:name w:val="hl"/>
    <w:rsid w:val="00B47267"/>
  </w:style>
  <w:style w:type="paragraph" w:styleId="BalloonText">
    <w:name w:val="Balloon Text"/>
    <w:basedOn w:val="Normal"/>
    <w:link w:val="BalloonTextChar"/>
    <w:uiPriority w:val="99"/>
    <w:semiHidden/>
    <w:unhideWhenUsed/>
    <w:rsid w:val="00DB1FBB"/>
    <w:rPr>
      <w:rFonts w:ascii="Tahoma" w:hAnsi="Tahoma" w:cs="Tahoma"/>
      <w:sz w:val="16"/>
      <w:szCs w:val="16"/>
    </w:rPr>
  </w:style>
  <w:style w:type="character" w:customStyle="1" w:styleId="BalloonTextChar">
    <w:name w:val="Balloon Text Char"/>
    <w:basedOn w:val="DefaultParagraphFont"/>
    <w:link w:val="BalloonText"/>
    <w:uiPriority w:val="99"/>
    <w:semiHidden/>
    <w:rsid w:val="00DB1FBB"/>
    <w:rPr>
      <w:rFonts w:ascii="Tahoma" w:hAnsi="Tahoma" w:cs="Tahoma"/>
      <w:sz w:val="16"/>
      <w:szCs w:val="16"/>
    </w:rPr>
  </w:style>
  <w:style w:type="character" w:customStyle="1" w:styleId="s2">
    <w:name w:val="s2"/>
    <w:basedOn w:val="DefaultParagraphFont"/>
    <w:rsid w:val="001837F8"/>
  </w:style>
  <w:style w:type="paragraph" w:customStyle="1" w:styleId="s5">
    <w:name w:val="s5"/>
    <w:basedOn w:val="Normal"/>
    <w:rsid w:val="001837F8"/>
    <w:pPr>
      <w:overflowPunct/>
      <w:autoSpaceDE/>
      <w:autoSpaceDN/>
      <w:adjustRightInd/>
      <w:spacing w:before="100" w:beforeAutospacing="1" w:after="100" w:afterAutospacing="1"/>
      <w:textAlignment w:val="auto"/>
    </w:pPr>
    <w:rPr>
      <w:rFonts w:eastAsiaTheme="minorHAnsi"/>
      <w:sz w:val="24"/>
      <w:szCs w:val="24"/>
    </w:rPr>
  </w:style>
  <w:style w:type="character" w:customStyle="1" w:styleId="s0">
    <w:name w:val="s0"/>
    <w:basedOn w:val="DefaultParagraphFont"/>
    <w:rsid w:val="001837F8"/>
  </w:style>
  <w:style w:type="paragraph" w:customStyle="1" w:styleId="s6">
    <w:name w:val="s6"/>
    <w:basedOn w:val="Normal"/>
    <w:rsid w:val="001837F8"/>
    <w:pPr>
      <w:overflowPunct/>
      <w:autoSpaceDE/>
      <w:autoSpaceDN/>
      <w:adjustRightInd/>
      <w:spacing w:before="100" w:beforeAutospacing="1" w:after="100" w:afterAutospacing="1"/>
      <w:textAlignment w:val="auto"/>
    </w:pPr>
    <w:rPr>
      <w:rFonts w:eastAsiaTheme="minorHAnsi"/>
      <w:sz w:val="24"/>
      <w:szCs w:val="24"/>
    </w:rPr>
  </w:style>
  <w:style w:type="character" w:customStyle="1" w:styleId="Style1Char">
    <w:name w:val="Style1 Char"/>
    <w:link w:val="Style10"/>
    <w:locked/>
    <w:rsid w:val="008B3F1A"/>
    <w:rPr>
      <w:rFonts w:ascii="Arial" w:hAnsi="Arial" w:cs="Arial"/>
    </w:rPr>
  </w:style>
  <w:style w:type="paragraph" w:customStyle="1" w:styleId="Style10">
    <w:name w:val="Style1"/>
    <w:basedOn w:val="Normal"/>
    <w:link w:val="Style1Char"/>
    <w:qFormat/>
    <w:rsid w:val="008B3F1A"/>
    <w:pPr>
      <w:overflowPunct/>
      <w:autoSpaceDE/>
      <w:autoSpaceDN/>
      <w:adjustRightInd/>
      <w:textAlignment w:val="auto"/>
    </w:pPr>
    <w:rPr>
      <w:rFonts w:ascii="Arial" w:hAnsi="Arial" w:cs="Arial"/>
    </w:rPr>
  </w:style>
  <w:style w:type="paragraph" w:styleId="BlockText">
    <w:name w:val="Block Text"/>
    <w:basedOn w:val="Normal"/>
    <w:unhideWhenUsed/>
    <w:rsid w:val="00901084"/>
    <w:pPr>
      <w:overflowPunct/>
      <w:autoSpaceDE/>
      <w:autoSpaceDN/>
      <w:adjustRightInd/>
      <w:ind w:left="-360" w:right="-540"/>
      <w:textAlignment w:val="auto"/>
    </w:pPr>
    <w:rPr>
      <w:sz w:val="24"/>
      <w:szCs w:val="24"/>
    </w:rPr>
  </w:style>
  <w:style w:type="character" w:customStyle="1" w:styleId="textred10bold1">
    <w:name w:val="textred10bold1"/>
    <w:basedOn w:val="DefaultParagraphFont"/>
    <w:rsid w:val="00901084"/>
    <w:rPr>
      <w:rFonts w:ascii="Verdana" w:hAnsi="Verdana" w:hint="default"/>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2354">
      <w:bodyDiv w:val="1"/>
      <w:marLeft w:val="0"/>
      <w:marRight w:val="0"/>
      <w:marTop w:val="0"/>
      <w:marBottom w:val="0"/>
      <w:divBdr>
        <w:top w:val="none" w:sz="0" w:space="0" w:color="auto"/>
        <w:left w:val="none" w:sz="0" w:space="0" w:color="auto"/>
        <w:bottom w:val="none" w:sz="0" w:space="0" w:color="auto"/>
        <w:right w:val="none" w:sz="0" w:space="0" w:color="auto"/>
      </w:divBdr>
    </w:div>
    <w:div w:id="154566066">
      <w:bodyDiv w:val="1"/>
      <w:marLeft w:val="0"/>
      <w:marRight w:val="0"/>
      <w:marTop w:val="0"/>
      <w:marBottom w:val="0"/>
      <w:divBdr>
        <w:top w:val="none" w:sz="0" w:space="0" w:color="auto"/>
        <w:left w:val="none" w:sz="0" w:space="0" w:color="auto"/>
        <w:bottom w:val="none" w:sz="0" w:space="0" w:color="auto"/>
        <w:right w:val="none" w:sz="0" w:space="0" w:color="auto"/>
      </w:divBdr>
    </w:div>
    <w:div w:id="233515614">
      <w:bodyDiv w:val="1"/>
      <w:marLeft w:val="0"/>
      <w:marRight w:val="0"/>
      <w:marTop w:val="0"/>
      <w:marBottom w:val="0"/>
      <w:divBdr>
        <w:top w:val="none" w:sz="0" w:space="0" w:color="auto"/>
        <w:left w:val="none" w:sz="0" w:space="0" w:color="auto"/>
        <w:bottom w:val="none" w:sz="0" w:space="0" w:color="auto"/>
        <w:right w:val="none" w:sz="0" w:space="0" w:color="auto"/>
      </w:divBdr>
    </w:div>
    <w:div w:id="337386058">
      <w:bodyDiv w:val="1"/>
      <w:marLeft w:val="0"/>
      <w:marRight w:val="0"/>
      <w:marTop w:val="0"/>
      <w:marBottom w:val="0"/>
      <w:divBdr>
        <w:top w:val="none" w:sz="0" w:space="0" w:color="auto"/>
        <w:left w:val="none" w:sz="0" w:space="0" w:color="auto"/>
        <w:bottom w:val="none" w:sz="0" w:space="0" w:color="auto"/>
        <w:right w:val="none" w:sz="0" w:space="0" w:color="auto"/>
      </w:divBdr>
    </w:div>
    <w:div w:id="405566284">
      <w:bodyDiv w:val="1"/>
      <w:marLeft w:val="0"/>
      <w:marRight w:val="0"/>
      <w:marTop w:val="0"/>
      <w:marBottom w:val="0"/>
      <w:divBdr>
        <w:top w:val="none" w:sz="0" w:space="0" w:color="auto"/>
        <w:left w:val="none" w:sz="0" w:space="0" w:color="auto"/>
        <w:bottom w:val="none" w:sz="0" w:space="0" w:color="auto"/>
        <w:right w:val="none" w:sz="0" w:space="0" w:color="auto"/>
      </w:divBdr>
    </w:div>
    <w:div w:id="455173687">
      <w:bodyDiv w:val="1"/>
      <w:marLeft w:val="0"/>
      <w:marRight w:val="0"/>
      <w:marTop w:val="0"/>
      <w:marBottom w:val="0"/>
      <w:divBdr>
        <w:top w:val="none" w:sz="0" w:space="0" w:color="auto"/>
        <w:left w:val="none" w:sz="0" w:space="0" w:color="auto"/>
        <w:bottom w:val="none" w:sz="0" w:space="0" w:color="auto"/>
        <w:right w:val="none" w:sz="0" w:space="0" w:color="auto"/>
      </w:divBdr>
    </w:div>
    <w:div w:id="502355833">
      <w:bodyDiv w:val="1"/>
      <w:marLeft w:val="0"/>
      <w:marRight w:val="0"/>
      <w:marTop w:val="0"/>
      <w:marBottom w:val="0"/>
      <w:divBdr>
        <w:top w:val="none" w:sz="0" w:space="0" w:color="auto"/>
        <w:left w:val="none" w:sz="0" w:space="0" w:color="auto"/>
        <w:bottom w:val="none" w:sz="0" w:space="0" w:color="auto"/>
        <w:right w:val="none" w:sz="0" w:space="0" w:color="auto"/>
      </w:divBdr>
    </w:div>
    <w:div w:id="544875252">
      <w:bodyDiv w:val="1"/>
      <w:marLeft w:val="0"/>
      <w:marRight w:val="0"/>
      <w:marTop w:val="0"/>
      <w:marBottom w:val="0"/>
      <w:divBdr>
        <w:top w:val="none" w:sz="0" w:space="0" w:color="auto"/>
        <w:left w:val="none" w:sz="0" w:space="0" w:color="auto"/>
        <w:bottom w:val="none" w:sz="0" w:space="0" w:color="auto"/>
        <w:right w:val="none" w:sz="0" w:space="0" w:color="auto"/>
      </w:divBdr>
    </w:div>
    <w:div w:id="563099539">
      <w:bodyDiv w:val="1"/>
      <w:marLeft w:val="0"/>
      <w:marRight w:val="0"/>
      <w:marTop w:val="0"/>
      <w:marBottom w:val="0"/>
      <w:divBdr>
        <w:top w:val="none" w:sz="0" w:space="0" w:color="auto"/>
        <w:left w:val="none" w:sz="0" w:space="0" w:color="auto"/>
        <w:bottom w:val="none" w:sz="0" w:space="0" w:color="auto"/>
        <w:right w:val="none" w:sz="0" w:space="0" w:color="auto"/>
      </w:divBdr>
    </w:div>
    <w:div w:id="587616557">
      <w:bodyDiv w:val="1"/>
      <w:marLeft w:val="0"/>
      <w:marRight w:val="0"/>
      <w:marTop w:val="0"/>
      <w:marBottom w:val="0"/>
      <w:divBdr>
        <w:top w:val="none" w:sz="0" w:space="0" w:color="auto"/>
        <w:left w:val="none" w:sz="0" w:space="0" w:color="auto"/>
        <w:bottom w:val="none" w:sz="0" w:space="0" w:color="auto"/>
        <w:right w:val="none" w:sz="0" w:space="0" w:color="auto"/>
      </w:divBdr>
    </w:div>
    <w:div w:id="612175587">
      <w:bodyDiv w:val="1"/>
      <w:marLeft w:val="0"/>
      <w:marRight w:val="0"/>
      <w:marTop w:val="0"/>
      <w:marBottom w:val="0"/>
      <w:divBdr>
        <w:top w:val="none" w:sz="0" w:space="0" w:color="auto"/>
        <w:left w:val="none" w:sz="0" w:space="0" w:color="auto"/>
        <w:bottom w:val="none" w:sz="0" w:space="0" w:color="auto"/>
        <w:right w:val="none" w:sz="0" w:space="0" w:color="auto"/>
      </w:divBdr>
    </w:div>
    <w:div w:id="636028841">
      <w:marLeft w:val="0"/>
      <w:marRight w:val="0"/>
      <w:marTop w:val="0"/>
      <w:marBottom w:val="0"/>
      <w:divBdr>
        <w:top w:val="none" w:sz="0" w:space="0" w:color="auto"/>
        <w:left w:val="none" w:sz="0" w:space="0" w:color="auto"/>
        <w:bottom w:val="none" w:sz="0" w:space="0" w:color="auto"/>
        <w:right w:val="none" w:sz="0" w:space="0" w:color="auto"/>
      </w:divBdr>
      <w:divsChild>
        <w:div w:id="1501041893">
          <w:marLeft w:val="0"/>
          <w:marRight w:val="0"/>
          <w:marTop w:val="0"/>
          <w:marBottom w:val="0"/>
          <w:divBdr>
            <w:top w:val="none" w:sz="0" w:space="0" w:color="auto"/>
            <w:left w:val="none" w:sz="0" w:space="0" w:color="auto"/>
            <w:bottom w:val="none" w:sz="0" w:space="0" w:color="auto"/>
            <w:right w:val="none" w:sz="0" w:space="0" w:color="auto"/>
          </w:divBdr>
          <w:divsChild>
            <w:div w:id="1214191540">
              <w:marLeft w:val="0"/>
              <w:marRight w:val="0"/>
              <w:marTop w:val="0"/>
              <w:marBottom w:val="0"/>
              <w:divBdr>
                <w:top w:val="none" w:sz="0" w:space="0" w:color="auto"/>
                <w:left w:val="none" w:sz="0" w:space="0" w:color="auto"/>
                <w:bottom w:val="none" w:sz="0" w:space="0" w:color="auto"/>
                <w:right w:val="none" w:sz="0" w:space="0" w:color="auto"/>
              </w:divBdr>
              <w:divsChild>
                <w:div w:id="1921477284">
                  <w:marLeft w:val="0"/>
                  <w:marRight w:val="0"/>
                  <w:marTop w:val="0"/>
                  <w:marBottom w:val="0"/>
                  <w:divBdr>
                    <w:top w:val="none" w:sz="0" w:space="0" w:color="auto"/>
                    <w:left w:val="none" w:sz="0" w:space="0" w:color="auto"/>
                    <w:bottom w:val="none" w:sz="0" w:space="0" w:color="auto"/>
                    <w:right w:val="none" w:sz="0" w:space="0" w:color="auto"/>
                  </w:divBdr>
                  <w:divsChild>
                    <w:div w:id="1417439849">
                      <w:marLeft w:val="0"/>
                      <w:marRight w:val="0"/>
                      <w:marTop w:val="0"/>
                      <w:marBottom w:val="0"/>
                      <w:divBdr>
                        <w:top w:val="none" w:sz="0" w:space="0" w:color="auto"/>
                        <w:left w:val="none" w:sz="0" w:space="0" w:color="auto"/>
                        <w:bottom w:val="none" w:sz="0" w:space="0" w:color="auto"/>
                        <w:right w:val="none" w:sz="0" w:space="0" w:color="auto"/>
                      </w:divBdr>
                      <w:divsChild>
                        <w:div w:id="11893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738944">
      <w:bodyDiv w:val="1"/>
      <w:marLeft w:val="0"/>
      <w:marRight w:val="0"/>
      <w:marTop w:val="0"/>
      <w:marBottom w:val="0"/>
      <w:divBdr>
        <w:top w:val="none" w:sz="0" w:space="0" w:color="auto"/>
        <w:left w:val="none" w:sz="0" w:space="0" w:color="auto"/>
        <w:bottom w:val="none" w:sz="0" w:space="0" w:color="auto"/>
        <w:right w:val="none" w:sz="0" w:space="0" w:color="auto"/>
      </w:divBdr>
    </w:div>
    <w:div w:id="699234792">
      <w:bodyDiv w:val="1"/>
      <w:marLeft w:val="0"/>
      <w:marRight w:val="0"/>
      <w:marTop w:val="0"/>
      <w:marBottom w:val="0"/>
      <w:divBdr>
        <w:top w:val="none" w:sz="0" w:space="0" w:color="auto"/>
        <w:left w:val="none" w:sz="0" w:space="0" w:color="auto"/>
        <w:bottom w:val="none" w:sz="0" w:space="0" w:color="auto"/>
        <w:right w:val="none" w:sz="0" w:space="0" w:color="auto"/>
      </w:divBdr>
    </w:div>
    <w:div w:id="703792175">
      <w:bodyDiv w:val="1"/>
      <w:marLeft w:val="0"/>
      <w:marRight w:val="0"/>
      <w:marTop w:val="0"/>
      <w:marBottom w:val="0"/>
      <w:divBdr>
        <w:top w:val="none" w:sz="0" w:space="0" w:color="auto"/>
        <w:left w:val="none" w:sz="0" w:space="0" w:color="auto"/>
        <w:bottom w:val="none" w:sz="0" w:space="0" w:color="auto"/>
        <w:right w:val="none" w:sz="0" w:space="0" w:color="auto"/>
      </w:divBdr>
    </w:div>
    <w:div w:id="762722263">
      <w:bodyDiv w:val="1"/>
      <w:marLeft w:val="0"/>
      <w:marRight w:val="0"/>
      <w:marTop w:val="0"/>
      <w:marBottom w:val="0"/>
      <w:divBdr>
        <w:top w:val="none" w:sz="0" w:space="0" w:color="auto"/>
        <w:left w:val="none" w:sz="0" w:space="0" w:color="auto"/>
        <w:bottom w:val="none" w:sz="0" w:space="0" w:color="auto"/>
        <w:right w:val="none" w:sz="0" w:space="0" w:color="auto"/>
      </w:divBdr>
    </w:div>
    <w:div w:id="767040427">
      <w:bodyDiv w:val="1"/>
      <w:marLeft w:val="0"/>
      <w:marRight w:val="0"/>
      <w:marTop w:val="0"/>
      <w:marBottom w:val="0"/>
      <w:divBdr>
        <w:top w:val="none" w:sz="0" w:space="0" w:color="auto"/>
        <w:left w:val="none" w:sz="0" w:space="0" w:color="auto"/>
        <w:bottom w:val="none" w:sz="0" w:space="0" w:color="auto"/>
        <w:right w:val="none" w:sz="0" w:space="0" w:color="auto"/>
      </w:divBdr>
    </w:div>
    <w:div w:id="907303589">
      <w:bodyDiv w:val="1"/>
      <w:marLeft w:val="0"/>
      <w:marRight w:val="0"/>
      <w:marTop w:val="0"/>
      <w:marBottom w:val="0"/>
      <w:divBdr>
        <w:top w:val="none" w:sz="0" w:space="0" w:color="auto"/>
        <w:left w:val="none" w:sz="0" w:space="0" w:color="auto"/>
        <w:bottom w:val="none" w:sz="0" w:space="0" w:color="auto"/>
        <w:right w:val="none" w:sz="0" w:space="0" w:color="auto"/>
      </w:divBdr>
    </w:div>
    <w:div w:id="944771669">
      <w:bodyDiv w:val="1"/>
      <w:marLeft w:val="0"/>
      <w:marRight w:val="0"/>
      <w:marTop w:val="0"/>
      <w:marBottom w:val="0"/>
      <w:divBdr>
        <w:top w:val="none" w:sz="0" w:space="0" w:color="auto"/>
        <w:left w:val="none" w:sz="0" w:space="0" w:color="auto"/>
        <w:bottom w:val="none" w:sz="0" w:space="0" w:color="auto"/>
        <w:right w:val="none" w:sz="0" w:space="0" w:color="auto"/>
      </w:divBdr>
    </w:div>
    <w:div w:id="1004167918">
      <w:bodyDiv w:val="1"/>
      <w:marLeft w:val="0"/>
      <w:marRight w:val="0"/>
      <w:marTop w:val="0"/>
      <w:marBottom w:val="0"/>
      <w:divBdr>
        <w:top w:val="none" w:sz="0" w:space="0" w:color="auto"/>
        <w:left w:val="none" w:sz="0" w:space="0" w:color="auto"/>
        <w:bottom w:val="none" w:sz="0" w:space="0" w:color="auto"/>
        <w:right w:val="none" w:sz="0" w:space="0" w:color="auto"/>
      </w:divBdr>
    </w:div>
    <w:div w:id="1133206323">
      <w:bodyDiv w:val="1"/>
      <w:marLeft w:val="0"/>
      <w:marRight w:val="0"/>
      <w:marTop w:val="0"/>
      <w:marBottom w:val="0"/>
      <w:divBdr>
        <w:top w:val="none" w:sz="0" w:space="0" w:color="auto"/>
        <w:left w:val="none" w:sz="0" w:space="0" w:color="auto"/>
        <w:bottom w:val="none" w:sz="0" w:space="0" w:color="auto"/>
        <w:right w:val="none" w:sz="0" w:space="0" w:color="auto"/>
      </w:divBdr>
    </w:div>
    <w:div w:id="1137996055">
      <w:bodyDiv w:val="1"/>
      <w:marLeft w:val="0"/>
      <w:marRight w:val="0"/>
      <w:marTop w:val="0"/>
      <w:marBottom w:val="0"/>
      <w:divBdr>
        <w:top w:val="none" w:sz="0" w:space="0" w:color="auto"/>
        <w:left w:val="none" w:sz="0" w:space="0" w:color="auto"/>
        <w:bottom w:val="none" w:sz="0" w:space="0" w:color="auto"/>
        <w:right w:val="none" w:sz="0" w:space="0" w:color="auto"/>
      </w:divBdr>
    </w:div>
    <w:div w:id="1226601644">
      <w:bodyDiv w:val="1"/>
      <w:marLeft w:val="0"/>
      <w:marRight w:val="0"/>
      <w:marTop w:val="0"/>
      <w:marBottom w:val="0"/>
      <w:divBdr>
        <w:top w:val="none" w:sz="0" w:space="0" w:color="auto"/>
        <w:left w:val="none" w:sz="0" w:space="0" w:color="auto"/>
        <w:bottom w:val="none" w:sz="0" w:space="0" w:color="auto"/>
        <w:right w:val="none" w:sz="0" w:space="0" w:color="auto"/>
      </w:divBdr>
    </w:div>
    <w:div w:id="1407386168">
      <w:bodyDiv w:val="1"/>
      <w:marLeft w:val="0"/>
      <w:marRight w:val="0"/>
      <w:marTop w:val="0"/>
      <w:marBottom w:val="0"/>
      <w:divBdr>
        <w:top w:val="none" w:sz="0" w:space="0" w:color="auto"/>
        <w:left w:val="none" w:sz="0" w:space="0" w:color="auto"/>
        <w:bottom w:val="none" w:sz="0" w:space="0" w:color="auto"/>
        <w:right w:val="none" w:sz="0" w:space="0" w:color="auto"/>
      </w:divBdr>
    </w:div>
    <w:div w:id="1461991666">
      <w:bodyDiv w:val="1"/>
      <w:marLeft w:val="0"/>
      <w:marRight w:val="0"/>
      <w:marTop w:val="0"/>
      <w:marBottom w:val="0"/>
      <w:divBdr>
        <w:top w:val="none" w:sz="0" w:space="0" w:color="auto"/>
        <w:left w:val="none" w:sz="0" w:space="0" w:color="auto"/>
        <w:bottom w:val="none" w:sz="0" w:space="0" w:color="auto"/>
        <w:right w:val="none" w:sz="0" w:space="0" w:color="auto"/>
      </w:divBdr>
      <w:divsChild>
        <w:div w:id="1419517105">
          <w:marLeft w:val="0"/>
          <w:marRight w:val="0"/>
          <w:marTop w:val="0"/>
          <w:marBottom w:val="0"/>
          <w:divBdr>
            <w:top w:val="none" w:sz="0" w:space="0" w:color="auto"/>
            <w:left w:val="none" w:sz="0" w:space="0" w:color="auto"/>
            <w:bottom w:val="none" w:sz="0" w:space="0" w:color="auto"/>
            <w:right w:val="none" w:sz="0" w:space="0" w:color="auto"/>
          </w:divBdr>
        </w:div>
      </w:divsChild>
    </w:div>
    <w:div w:id="1613779564">
      <w:bodyDiv w:val="1"/>
      <w:marLeft w:val="0"/>
      <w:marRight w:val="0"/>
      <w:marTop w:val="0"/>
      <w:marBottom w:val="0"/>
      <w:divBdr>
        <w:top w:val="none" w:sz="0" w:space="0" w:color="auto"/>
        <w:left w:val="none" w:sz="0" w:space="0" w:color="auto"/>
        <w:bottom w:val="none" w:sz="0" w:space="0" w:color="auto"/>
        <w:right w:val="none" w:sz="0" w:space="0" w:color="auto"/>
      </w:divBdr>
    </w:div>
    <w:div w:id="1614365280">
      <w:bodyDiv w:val="1"/>
      <w:marLeft w:val="0"/>
      <w:marRight w:val="0"/>
      <w:marTop w:val="0"/>
      <w:marBottom w:val="0"/>
      <w:divBdr>
        <w:top w:val="none" w:sz="0" w:space="0" w:color="auto"/>
        <w:left w:val="none" w:sz="0" w:space="0" w:color="auto"/>
        <w:bottom w:val="none" w:sz="0" w:space="0" w:color="auto"/>
        <w:right w:val="none" w:sz="0" w:space="0" w:color="auto"/>
      </w:divBdr>
    </w:div>
    <w:div w:id="1628048130">
      <w:bodyDiv w:val="1"/>
      <w:marLeft w:val="0"/>
      <w:marRight w:val="0"/>
      <w:marTop w:val="0"/>
      <w:marBottom w:val="0"/>
      <w:divBdr>
        <w:top w:val="none" w:sz="0" w:space="0" w:color="auto"/>
        <w:left w:val="none" w:sz="0" w:space="0" w:color="auto"/>
        <w:bottom w:val="none" w:sz="0" w:space="0" w:color="auto"/>
        <w:right w:val="none" w:sz="0" w:space="0" w:color="auto"/>
      </w:divBdr>
    </w:div>
    <w:div w:id="1698461908">
      <w:bodyDiv w:val="1"/>
      <w:marLeft w:val="0"/>
      <w:marRight w:val="0"/>
      <w:marTop w:val="0"/>
      <w:marBottom w:val="0"/>
      <w:divBdr>
        <w:top w:val="none" w:sz="0" w:space="0" w:color="auto"/>
        <w:left w:val="none" w:sz="0" w:space="0" w:color="auto"/>
        <w:bottom w:val="none" w:sz="0" w:space="0" w:color="auto"/>
        <w:right w:val="none" w:sz="0" w:space="0" w:color="auto"/>
      </w:divBdr>
    </w:div>
    <w:div w:id="1732850716">
      <w:bodyDiv w:val="1"/>
      <w:marLeft w:val="0"/>
      <w:marRight w:val="0"/>
      <w:marTop w:val="0"/>
      <w:marBottom w:val="0"/>
      <w:divBdr>
        <w:top w:val="none" w:sz="0" w:space="0" w:color="auto"/>
        <w:left w:val="none" w:sz="0" w:space="0" w:color="auto"/>
        <w:bottom w:val="none" w:sz="0" w:space="0" w:color="auto"/>
        <w:right w:val="none" w:sz="0" w:space="0" w:color="auto"/>
      </w:divBdr>
    </w:div>
    <w:div w:id="1747534850">
      <w:bodyDiv w:val="1"/>
      <w:marLeft w:val="0"/>
      <w:marRight w:val="0"/>
      <w:marTop w:val="0"/>
      <w:marBottom w:val="0"/>
      <w:divBdr>
        <w:top w:val="none" w:sz="0" w:space="0" w:color="auto"/>
        <w:left w:val="none" w:sz="0" w:space="0" w:color="auto"/>
        <w:bottom w:val="none" w:sz="0" w:space="0" w:color="auto"/>
        <w:right w:val="none" w:sz="0" w:space="0" w:color="auto"/>
      </w:divBdr>
    </w:div>
    <w:div w:id="1888641273">
      <w:bodyDiv w:val="1"/>
      <w:marLeft w:val="0"/>
      <w:marRight w:val="0"/>
      <w:marTop w:val="0"/>
      <w:marBottom w:val="0"/>
      <w:divBdr>
        <w:top w:val="none" w:sz="0" w:space="0" w:color="auto"/>
        <w:left w:val="none" w:sz="0" w:space="0" w:color="auto"/>
        <w:bottom w:val="none" w:sz="0" w:space="0" w:color="auto"/>
        <w:right w:val="none" w:sz="0" w:space="0" w:color="auto"/>
      </w:divBdr>
      <w:divsChild>
        <w:div w:id="541211922">
          <w:marLeft w:val="0"/>
          <w:marRight w:val="0"/>
          <w:marTop w:val="0"/>
          <w:marBottom w:val="0"/>
          <w:divBdr>
            <w:top w:val="none" w:sz="0" w:space="0" w:color="auto"/>
            <w:left w:val="none" w:sz="0" w:space="0" w:color="auto"/>
            <w:bottom w:val="none" w:sz="0" w:space="0" w:color="auto"/>
            <w:right w:val="none" w:sz="0" w:space="0" w:color="auto"/>
          </w:divBdr>
          <w:divsChild>
            <w:div w:id="2110537146">
              <w:marLeft w:val="0"/>
              <w:marRight w:val="0"/>
              <w:marTop w:val="0"/>
              <w:marBottom w:val="0"/>
              <w:divBdr>
                <w:top w:val="none" w:sz="0" w:space="0" w:color="auto"/>
                <w:left w:val="none" w:sz="0" w:space="0" w:color="auto"/>
                <w:bottom w:val="none" w:sz="0" w:space="0" w:color="auto"/>
                <w:right w:val="none" w:sz="0" w:space="0" w:color="auto"/>
              </w:divBdr>
              <w:divsChild>
                <w:div w:id="2134206288">
                  <w:marLeft w:val="0"/>
                  <w:marRight w:val="0"/>
                  <w:marTop w:val="0"/>
                  <w:marBottom w:val="0"/>
                  <w:divBdr>
                    <w:top w:val="none" w:sz="0" w:space="0" w:color="auto"/>
                    <w:left w:val="none" w:sz="0" w:space="0" w:color="auto"/>
                    <w:bottom w:val="none" w:sz="0" w:space="0" w:color="auto"/>
                    <w:right w:val="none" w:sz="0" w:space="0" w:color="auto"/>
                  </w:divBdr>
                  <w:divsChild>
                    <w:div w:id="1541478989">
                      <w:marLeft w:val="0"/>
                      <w:marRight w:val="0"/>
                      <w:marTop w:val="0"/>
                      <w:marBottom w:val="0"/>
                      <w:divBdr>
                        <w:top w:val="none" w:sz="0" w:space="0" w:color="auto"/>
                        <w:left w:val="none" w:sz="0" w:space="0" w:color="auto"/>
                        <w:bottom w:val="none" w:sz="0" w:space="0" w:color="auto"/>
                        <w:right w:val="none" w:sz="0" w:space="0" w:color="auto"/>
                      </w:divBdr>
                      <w:divsChild>
                        <w:div w:id="662464826">
                          <w:marLeft w:val="0"/>
                          <w:marRight w:val="0"/>
                          <w:marTop w:val="0"/>
                          <w:marBottom w:val="0"/>
                          <w:divBdr>
                            <w:top w:val="none" w:sz="0" w:space="0" w:color="auto"/>
                            <w:left w:val="none" w:sz="0" w:space="0" w:color="auto"/>
                            <w:bottom w:val="none" w:sz="0" w:space="0" w:color="auto"/>
                            <w:right w:val="none" w:sz="0" w:space="0" w:color="auto"/>
                          </w:divBdr>
                          <w:divsChild>
                            <w:div w:id="2115050532">
                              <w:marLeft w:val="0"/>
                              <w:marRight w:val="0"/>
                              <w:marTop w:val="0"/>
                              <w:marBottom w:val="0"/>
                              <w:divBdr>
                                <w:top w:val="none" w:sz="0" w:space="0" w:color="auto"/>
                                <w:left w:val="none" w:sz="0" w:space="0" w:color="auto"/>
                                <w:bottom w:val="none" w:sz="0" w:space="0" w:color="auto"/>
                                <w:right w:val="none" w:sz="0" w:space="0" w:color="auto"/>
                              </w:divBdr>
                              <w:divsChild>
                                <w:div w:id="16569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2866">
                          <w:marLeft w:val="0"/>
                          <w:marRight w:val="0"/>
                          <w:marTop w:val="0"/>
                          <w:marBottom w:val="0"/>
                          <w:divBdr>
                            <w:top w:val="none" w:sz="0" w:space="0" w:color="auto"/>
                            <w:left w:val="none" w:sz="0" w:space="0" w:color="auto"/>
                            <w:bottom w:val="none" w:sz="0" w:space="0" w:color="auto"/>
                            <w:right w:val="none" w:sz="0" w:space="0" w:color="auto"/>
                          </w:divBdr>
                          <w:divsChild>
                            <w:div w:id="30694446">
                              <w:marLeft w:val="0"/>
                              <w:marRight w:val="0"/>
                              <w:marTop w:val="0"/>
                              <w:marBottom w:val="0"/>
                              <w:divBdr>
                                <w:top w:val="none" w:sz="0" w:space="0" w:color="auto"/>
                                <w:left w:val="none" w:sz="0" w:space="0" w:color="auto"/>
                                <w:bottom w:val="none" w:sz="0" w:space="0" w:color="auto"/>
                                <w:right w:val="none" w:sz="0" w:space="0" w:color="auto"/>
                              </w:divBdr>
                            </w:div>
                            <w:div w:id="998270742">
                              <w:marLeft w:val="0"/>
                              <w:marRight w:val="0"/>
                              <w:marTop w:val="0"/>
                              <w:marBottom w:val="0"/>
                              <w:divBdr>
                                <w:top w:val="none" w:sz="0" w:space="0" w:color="auto"/>
                                <w:left w:val="none" w:sz="0" w:space="0" w:color="auto"/>
                                <w:bottom w:val="none" w:sz="0" w:space="0" w:color="auto"/>
                                <w:right w:val="none" w:sz="0" w:space="0" w:color="auto"/>
                              </w:divBdr>
                              <w:divsChild>
                                <w:div w:id="444887463">
                                  <w:marLeft w:val="0"/>
                                  <w:marRight w:val="0"/>
                                  <w:marTop w:val="0"/>
                                  <w:marBottom w:val="0"/>
                                  <w:divBdr>
                                    <w:top w:val="none" w:sz="0" w:space="0" w:color="auto"/>
                                    <w:left w:val="none" w:sz="0" w:space="0" w:color="auto"/>
                                    <w:bottom w:val="none" w:sz="0" w:space="0" w:color="auto"/>
                                    <w:right w:val="none" w:sz="0" w:space="0" w:color="auto"/>
                                  </w:divBdr>
                                  <w:divsChild>
                                    <w:div w:id="1016080451">
                                      <w:marLeft w:val="0"/>
                                      <w:marRight w:val="0"/>
                                      <w:marTop w:val="0"/>
                                      <w:marBottom w:val="0"/>
                                      <w:divBdr>
                                        <w:top w:val="none" w:sz="0" w:space="0" w:color="auto"/>
                                        <w:left w:val="none" w:sz="0" w:space="0" w:color="auto"/>
                                        <w:bottom w:val="none" w:sz="0" w:space="0" w:color="auto"/>
                                        <w:right w:val="none" w:sz="0" w:space="0" w:color="auto"/>
                                      </w:divBdr>
                                      <w:divsChild>
                                        <w:div w:id="6248596">
                                          <w:marLeft w:val="0"/>
                                          <w:marRight w:val="0"/>
                                          <w:marTop w:val="0"/>
                                          <w:marBottom w:val="0"/>
                                          <w:divBdr>
                                            <w:top w:val="none" w:sz="0" w:space="0" w:color="auto"/>
                                            <w:left w:val="none" w:sz="0" w:space="0" w:color="auto"/>
                                            <w:bottom w:val="none" w:sz="0" w:space="0" w:color="auto"/>
                                            <w:right w:val="none" w:sz="0" w:space="0" w:color="auto"/>
                                          </w:divBdr>
                                          <w:divsChild>
                                            <w:div w:id="18922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695878">
      <w:bodyDiv w:val="1"/>
      <w:marLeft w:val="0"/>
      <w:marRight w:val="0"/>
      <w:marTop w:val="0"/>
      <w:marBottom w:val="0"/>
      <w:divBdr>
        <w:top w:val="none" w:sz="0" w:space="0" w:color="auto"/>
        <w:left w:val="none" w:sz="0" w:space="0" w:color="auto"/>
        <w:bottom w:val="none" w:sz="0" w:space="0" w:color="auto"/>
        <w:right w:val="none" w:sz="0" w:space="0" w:color="auto"/>
      </w:divBdr>
      <w:divsChild>
        <w:div w:id="792795698">
          <w:marLeft w:val="0"/>
          <w:marRight w:val="0"/>
          <w:marTop w:val="0"/>
          <w:marBottom w:val="0"/>
          <w:divBdr>
            <w:top w:val="single" w:sz="36" w:space="0" w:color="777777"/>
            <w:left w:val="single" w:sz="36" w:space="0" w:color="777777"/>
            <w:bottom w:val="single" w:sz="36" w:space="0" w:color="777777"/>
            <w:right w:val="single" w:sz="36" w:space="0" w:color="777777"/>
          </w:divBdr>
          <w:divsChild>
            <w:div w:id="1680812226">
              <w:marLeft w:val="0"/>
              <w:marRight w:val="0"/>
              <w:marTop w:val="0"/>
              <w:marBottom w:val="0"/>
              <w:divBdr>
                <w:top w:val="single" w:sz="12" w:space="8" w:color="333366"/>
                <w:left w:val="single" w:sz="12" w:space="8" w:color="333366"/>
                <w:bottom w:val="single" w:sz="12" w:space="8" w:color="333366"/>
                <w:right w:val="single" w:sz="12" w:space="8" w:color="333366"/>
              </w:divBdr>
              <w:divsChild>
                <w:div w:id="3810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5624">
      <w:bodyDiv w:val="1"/>
      <w:marLeft w:val="0"/>
      <w:marRight w:val="0"/>
      <w:marTop w:val="0"/>
      <w:marBottom w:val="0"/>
      <w:divBdr>
        <w:top w:val="none" w:sz="0" w:space="0" w:color="auto"/>
        <w:left w:val="none" w:sz="0" w:space="0" w:color="auto"/>
        <w:bottom w:val="none" w:sz="0" w:space="0" w:color="auto"/>
        <w:right w:val="none" w:sz="0" w:space="0" w:color="auto"/>
      </w:divBdr>
    </w:div>
    <w:div w:id="1996716635">
      <w:bodyDiv w:val="1"/>
      <w:marLeft w:val="0"/>
      <w:marRight w:val="0"/>
      <w:marTop w:val="0"/>
      <w:marBottom w:val="0"/>
      <w:divBdr>
        <w:top w:val="none" w:sz="0" w:space="0" w:color="auto"/>
        <w:left w:val="none" w:sz="0" w:space="0" w:color="auto"/>
        <w:bottom w:val="none" w:sz="0" w:space="0" w:color="auto"/>
        <w:right w:val="none" w:sz="0" w:space="0" w:color="auto"/>
      </w:divBdr>
    </w:div>
    <w:div w:id="2005166098">
      <w:bodyDiv w:val="1"/>
      <w:marLeft w:val="0"/>
      <w:marRight w:val="0"/>
      <w:marTop w:val="0"/>
      <w:marBottom w:val="0"/>
      <w:divBdr>
        <w:top w:val="none" w:sz="0" w:space="0" w:color="auto"/>
        <w:left w:val="none" w:sz="0" w:space="0" w:color="auto"/>
        <w:bottom w:val="none" w:sz="0" w:space="0" w:color="auto"/>
        <w:right w:val="none" w:sz="0" w:space="0" w:color="auto"/>
      </w:divBdr>
    </w:div>
    <w:div w:id="2027442470">
      <w:bodyDiv w:val="1"/>
      <w:marLeft w:val="0"/>
      <w:marRight w:val="0"/>
      <w:marTop w:val="0"/>
      <w:marBottom w:val="0"/>
      <w:divBdr>
        <w:top w:val="none" w:sz="0" w:space="0" w:color="auto"/>
        <w:left w:val="none" w:sz="0" w:space="0" w:color="auto"/>
        <w:bottom w:val="none" w:sz="0" w:space="0" w:color="auto"/>
        <w:right w:val="none" w:sz="0" w:space="0" w:color="auto"/>
      </w:divBdr>
    </w:div>
    <w:div w:id="2055226772">
      <w:bodyDiv w:val="1"/>
      <w:marLeft w:val="0"/>
      <w:marRight w:val="0"/>
      <w:marTop w:val="0"/>
      <w:marBottom w:val="0"/>
      <w:divBdr>
        <w:top w:val="none" w:sz="0" w:space="0" w:color="auto"/>
        <w:left w:val="none" w:sz="0" w:space="0" w:color="auto"/>
        <w:bottom w:val="none" w:sz="0" w:space="0" w:color="auto"/>
        <w:right w:val="none" w:sz="0" w:space="0" w:color="auto"/>
      </w:divBdr>
    </w:div>
    <w:div w:id="2074623501">
      <w:bodyDiv w:val="1"/>
      <w:marLeft w:val="0"/>
      <w:marRight w:val="0"/>
      <w:marTop w:val="0"/>
      <w:marBottom w:val="0"/>
      <w:divBdr>
        <w:top w:val="none" w:sz="0" w:space="0" w:color="auto"/>
        <w:left w:val="none" w:sz="0" w:space="0" w:color="auto"/>
        <w:bottom w:val="none" w:sz="0" w:space="0" w:color="auto"/>
        <w:right w:val="none" w:sz="0" w:space="0" w:color="auto"/>
      </w:divBdr>
    </w:div>
    <w:div w:id="2116821486">
      <w:bodyDiv w:val="1"/>
      <w:marLeft w:val="0"/>
      <w:marRight w:val="0"/>
      <w:marTop w:val="0"/>
      <w:marBottom w:val="0"/>
      <w:divBdr>
        <w:top w:val="none" w:sz="0" w:space="0" w:color="auto"/>
        <w:left w:val="none" w:sz="0" w:space="0" w:color="auto"/>
        <w:bottom w:val="none" w:sz="0" w:space="0" w:color="auto"/>
        <w:right w:val="none" w:sz="0" w:space="0" w:color="auto"/>
      </w:divBdr>
    </w:div>
    <w:div w:id="21294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baysidesolu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bayside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ED99-0744-4B02-ABF3-5345F451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Career Objective: Seeking a challenging and exciting position to compliment my 10+ years of payroll and Human Resource experie</vt:lpstr>
    </vt:vector>
  </TitlesOfParts>
  <Company>bayside solution</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Objective: Seeking a challenging and exciting position to compliment my 10+ years of payroll and Human Resource experie</dc:title>
  <dc:creator>pschreuders</dc:creator>
  <cp:lastModifiedBy>Chafic Abillama</cp:lastModifiedBy>
  <cp:revision>2</cp:revision>
  <cp:lastPrinted>2022-06-06T22:12:00Z</cp:lastPrinted>
  <dcterms:created xsi:type="dcterms:W3CDTF">2023-02-26T21:34:00Z</dcterms:created>
  <dcterms:modified xsi:type="dcterms:W3CDTF">2023-02-26T21:34:00Z</dcterms:modified>
</cp:coreProperties>
</file>